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0" w:rsidRDefault="001D4BB0" w:rsidP="001D4BB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D4BB0" w:rsidRDefault="001D4BB0" w:rsidP="001D4BB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D4BB0" w:rsidRDefault="001D4BB0" w:rsidP="001D4BB0"/>
    <w:p w:rsidR="001D4BB0" w:rsidRDefault="001D4BB0" w:rsidP="001D4BB0">
      <w:pPr>
        <w:jc w:val="center"/>
      </w:pPr>
    </w:p>
    <w:p w:rsidR="001D4BB0" w:rsidRDefault="001D4BB0" w:rsidP="001D4BB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D4BB0" w:rsidRDefault="001D4BB0" w:rsidP="001D4BB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D4BB0" w:rsidRDefault="001D4BB0" w:rsidP="001D4BB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D4BB0" w:rsidRDefault="001D4BB0" w:rsidP="001D4BB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D4BB0" w:rsidRDefault="001D4BB0" w:rsidP="001D4BB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D4BB0" w:rsidRDefault="001D4BB0" w:rsidP="001D4BB0">
      <w:pPr>
        <w:spacing w:line="360" w:lineRule="auto"/>
      </w:pPr>
    </w:p>
    <w:p w:rsidR="001D4BB0" w:rsidRDefault="001D4BB0" w:rsidP="001D4BB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D4BB0" w:rsidTr="0013615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D4BB0" w:rsidRDefault="001D4BB0" w:rsidP="001D4BB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D4BB0" w:rsidRDefault="001D4BB0" w:rsidP="001D4BB0">
      <w:pPr>
        <w:ind w:left="426"/>
        <w:rPr>
          <w:rFonts w:cs="Tahoma"/>
        </w:rPr>
      </w:pPr>
    </w:p>
    <w:p w:rsidR="001D4BB0" w:rsidRDefault="001D4BB0" w:rsidP="001D4BB0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D4BB0" w:rsidTr="00136154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D4BB0" w:rsidRDefault="001D4BB0" w:rsidP="001D4BB0">
      <w:pPr>
        <w:ind w:left="426"/>
      </w:pPr>
    </w:p>
    <w:p w:rsidR="001D4BB0" w:rsidRDefault="001D4BB0" w:rsidP="001D4BB0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D4BB0" w:rsidRPr="00414C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Pr="00566BFC" w:rsidRDefault="001D4BB0" w:rsidP="001D4BB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D4BB0" w:rsidRPr="00566BFC" w:rsidRDefault="001D4BB0" w:rsidP="001D4BB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D4BB0" w:rsidRPr="00566BFC" w:rsidRDefault="001D4BB0" w:rsidP="001D4BB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D4BB0" w:rsidRPr="00566BFC" w:rsidRDefault="001D4BB0" w:rsidP="001D4BB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D4BB0" w:rsidRDefault="001D4BB0" w:rsidP="001D4BB0">
      <w:pPr>
        <w:jc w:val="right"/>
        <w:rPr>
          <w:rFonts w:ascii="Tahoma" w:hAnsi="Tahoma" w:cs="Tahoma"/>
          <w:sz w:val="20"/>
          <w:szCs w:val="20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Pr="00414C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D4BB0" w:rsidRDefault="001D4BB0" w:rsidP="001D4BB0">
      <w:pPr>
        <w:rPr>
          <w:rFonts w:ascii="Tahoma" w:hAnsi="Tahoma" w:cs="Tahoma"/>
          <w:sz w:val="20"/>
          <w:szCs w:val="16"/>
        </w:rPr>
      </w:pPr>
    </w:p>
    <w:p w:rsidR="001D4BB0" w:rsidRPr="00414C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D4BB0" w:rsidRDefault="001D4BB0" w:rsidP="001D4B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D4BB0" w:rsidRDefault="001D4BB0" w:rsidP="001D4B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rPr>
          <w:rFonts w:ascii="Tahoma" w:hAnsi="Tahoma" w:cs="Tahoma"/>
          <w:sz w:val="20"/>
          <w:szCs w:val="18"/>
        </w:rPr>
      </w:pPr>
    </w:p>
    <w:p w:rsidR="001D4BB0" w:rsidRDefault="001D4BB0" w:rsidP="001D4BB0">
      <w:pPr>
        <w:spacing w:line="360" w:lineRule="auto"/>
      </w:pPr>
    </w:p>
    <w:p w:rsidR="001D4BB0" w:rsidRDefault="001D4BB0" w:rsidP="001D4BB0">
      <w:pPr>
        <w:spacing w:line="360" w:lineRule="auto"/>
      </w:pPr>
    </w:p>
    <w:p w:rsidR="001D4BB0" w:rsidRDefault="001D4BB0" w:rsidP="001D4BB0">
      <w:pPr>
        <w:spacing w:line="360" w:lineRule="auto"/>
      </w:pPr>
    </w:p>
    <w:p w:rsidR="001D4BB0" w:rsidRDefault="001D4BB0" w:rsidP="001D4BB0">
      <w:pPr>
        <w:jc w:val="center"/>
        <w:rPr>
          <w:rFonts w:ascii="Tahoma" w:hAnsi="Tahoma" w:cs="Tahoma"/>
          <w:sz w:val="22"/>
          <w:szCs w:val="22"/>
        </w:rPr>
      </w:pPr>
    </w:p>
    <w:p w:rsidR="001D4BB0" w:rsidRDefault="001D4BB0" w:rsidP="001D4BB0">
      <w:pPr>
        <w:jc w:val="center"/>
        <w:rPr>
          <w:rFonts w:ascii="Tahoma" w:hAnsi="Tahoma" w:cs="Tahoma"/>
          <w:sz w:val="22"/>
          <w:szCs w:val="22"/>
        </w:rPr>
      </w:pPr>
    </w:p>
    <w:p w:rsidR="001D4BB0" w:rsidRDefault="001D4BB0" w:rsidP="001D4BB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D4BB0" w:rsidTr="00136154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4BB0" w:rsidRDefault="001D4BB0" w:rsidP="001361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D4BB0" w:rsidTr="00136154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4BB0" w:rsidRDefault="001D4BB0" w:rsidP="001361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4BB0" w:rsidRDefault="001D4BB0" w:rsidP="001361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4BB0" w:rsidRDefault="001D4BB0" w:rsidP="00136154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D4BB0" w:rsidTr="00136154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D4BB0" w:rsidRDefault="001D4BB0" w:rsidP="001361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D4BB0" w:rsidRDefault="001D4BB0" w:rsidP="001361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D4BB0" w:rsidRDefault="001D4BB0" w:rsidP="001361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D4BB0" w:rsidRDefault="001D4BB0" w:rsidP="00136154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D4BB0" w:rsidRDefault="001D4BB0" w:rsidP="001361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D4BB0" w:rsidRDefault="001D4BB0" w:rsidP="001D4BB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4BB0" w:rsidRDefault="001D4BB0" w:rsidP="001D4BB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D4BB0" w:rsidRDefault="001D4BB0" w:rsidP="001D4BB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D4BB0" w:rsidRDefault="001D4BB0" w:rsidP="001D4BB0">
      <w:pPr>
        <w:pStyle w:val="a5"/>
        <w:rPr>
          <w:rFonts w:ascii="Tahoma" w:hAnsi="Tahoma" w:cs="Tahoma"/>
          <w:sz w:val="22"/>
          <w:szCs w:val="22"/>
        </w:rPr>
      </w:pPr>
    </w:p>
    <w:p w:rsidR="001D4BB0" w:rsidRDefault="001D4BB0" w:rsidP="001D4BB0">
      <w:pPr>
        <w:pStyle w:val="a5"/>
        <w:rPr>
          <w:rFonts w:ascii="Tahoma" w:hAnsi="Tahoma" w:cs="Tahoma"/>
          <w:sz w:val="22"/>
          <w:szCs w:val="22"/>
        </w:rPr>
      </w:pPr>
    </w:p>
    <w:p w:rsidR="001D4BB0" w:rsidRDefault="001D4BB0" w:rsidP="001D4BB0">
      <w:pPr>
        <w:jc w:val="both"/>
      </w:pPr>
    </w:p>
    <w:p w:rsidR="00D80FF9" w:rsidRDefault="00EC7D1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1D" w:rsidRDefault="00EC7D1D" w:rsidP="001D4BB0">
      <w:r>
        <w:separator/>
      </w:r>
    </w:p>
  </w:endnote>
  <w:endnote w:type="continuationSeparator" w:id="0">
    <w:p w:rsidR="00EC7D1D" w:rsidRDefault="00EC7D1D" w:rsidP="001D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C7D1D">
    <w:pPr>
      <w:pStyle w:val="a6"/>
    </w:pPr>
  </w:p>
  <w:p w:rsidR="00BC4D7B" w:rsidRDefault="00EC7D1D" w:rsidP="00FC2E1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1D" w:rsidRDefault="00EC7D1D" w:rsidP="001D4BB0">
      <w:r>
        <w:separator/>
      </w:r>
    </w:p>
  </w:footnote>
  <w:footnote w:type="continuationSeparator" w:id="0">
    <w:p w:rsidR="00EC7D1D" w:rsidRDefault="00EC7D1D" w:rsidP="001D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B0"/>
    <w:rsid w:val="0011764B"/>
    <w:rsid w:val="001D4BB0"/>
    <w:rsid w:val="004F635E"/>
    <w:rsid w:val="00B96CD2"/>
    <w:rsid w:val="00E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D4B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4BB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D4BB0"/>
  </w:style>
  <w:style w:type="paragraph" w:styleId="a4">
    <w:name w:val="Body Text"/>
    <w:basedOn w:val="a"/>
    <w:link w:val="Char"/>
    <w:rsid w:val="001D4BB0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D4BB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D4BB0"/>
    <w:pPr>
      <w:ind w:left="720"/>
    </w:pPr>
  </w:style>
  <w:style w:type="paragraph" w:styleId="a6">
    <w:name w:val="footer"/>
    <w:basedOn w:val="a"/>
    <w:link w:val="Char0"/>
    <w:rsid w:val="001D4BB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D4B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D4BB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D4B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D4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2024-04-25T10:53:00Z</dcterms:created>
  <dcterms:modified xsi:type="dcterms:W3CDTF">2024-04-25T10:54:00Z</dcterms:modified>
</cp:coreProperties>
</file>