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D" w:rsidRDefault="0067705D" w:rsidP="0067705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67705D" w:rsidRDefault="0067705D" w:rsidP="0067705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67705D" w:rsidRDefault="0067705D" w:rsidP="0067705D"/>
    <w:p w:rsidR="0067705D" w:rsidRDefault="0067705D" w:rsidP="0067705D">
      <w:pPr>
        <w:jc w:val="center"/>
      </w:pPr>
    </w:p>
    <w:p w:rsidR="0067705D" w:rsidRDefault="0067705D" w:rsidP="0067705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67705D" w:rsidRDefault="0067705D" w:rsidP="0067705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67705D" w:rsidRDefault="0067705D" w:rsidP="0067705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67705D" w:rsidRDefault="0067705D" w:rsidP="0067705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67705D" w:rsidRDefault="0067705D" w:rsidP="0067705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67705D" w:rsidRDefault="0067705D" w:rsidP="0067705D">
      <w:pPr>
        <w:spacing w:line="360" w:lineRule="auto"/>
      </w:pPr>
    </w:p>
    <w:p w:rsidR="0067705D" w:rsidRDefault="0067705D" w:rsidP="0067705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67705D" w:rsidTr="00BC7B6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67705D" w:rsidRDefault="0067705D" w:rsidP="00915273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67705D" w:rsidRDefault="0067705D" w:rsidP="0067705D">
      <w:pPr>
        <w:ind w:left="426"/>
        <w:rPr>
          <w:rFonts w:cs="Tahoma"/>
        </w:rPr>
      </w:pPr>
    </w:p>
    <w:p w:rsidR="0067705D" w:rsidRDefault="0067705D" w:rsidP="0067705D">
      <w:pPr>
        <w:ind w:left="426"/>
      </w:pPr>
    </w:p>
    <w:p w:rsidR="0067705D" w:rsidRDefault="0067705D" w:rsidP="0067705D">
      <w:pPr>
        <w:ind w:left="426"/>
      </w:pPr>
    </w:p>
    <w:p w:rsidR="00915273" w:rsidRDefault="00915273" w:rsidP="0067705D">
      <w:pPr>
        <w:ind w:left="426"/>
      </w:pPr>
    </w:p>
    <w:p w:rsidR="0067705D" w:rsidRPr="00414CB0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Pr="00566BFC" w:rsidRDefault="0067705D" w:rsidP="0067705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67705D" w:rsidRPr="00566BFC" w:rsidRDefault="00E61518" w:rsidP="0067705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67705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67705D" w:rsidRPr="00566BFC" w:rsidRDefault="0067705D" w:rsidP="0067705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67705D" w:rsidRPr="00566BFC" w:rsidRDefault="0067705D" w:rsidP="0067705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E61518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67705D" w:rsidRDefault="0067705D" w:rsidP="0067705D">
      <w:pPr>
        <w:jc w:val="right"/>
        <w:rPr>
          <w:rFonts w:ascii="Tahoma" w:hAnsi="Tahoma" w:cs="Tahoma"/>
          <w:sz w:val="20"/>
          <w:szCs w:val="20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Pr="00414CB0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67705D" w:rsidRDefault="0067705D" w:rsidP="0067705D">
      <w:pPr>
        <w:rPr>
          <w:rFonts w:ascii="Tahoma" w:hAnsi="Tahoma" w:cs="Tahoma"/>
          <w:sz w:val="20"/>
          <w:szCs w:val="16"/>
        </w:rPr>
      </w:pPr>
    </w:p>
    <w:p w:rsidR="0067705D" w:rsidRPr="00414CB0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67705D" w:rsidRDefault="0067705D" w:rsidP="0067705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67705D" w:rsidRDefault="0067705D" w:rsidP="0067705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915273" w:rsidRDefault="00915273" w:rsidP="0067705D">
      <w:pPr>
        <w:rPr>
          <w:rFonts w:ascii="Tahoma" w:hAnsi="Tahoma" w:cs="Tahoma"/>
          <w:sz w:val="20"/>
          <w:szCs w:val="18"/>
        </w:rPr>
      </w:pPr>
    </w:p>
    <w:p w:rsidR="00915273" w:rsidRDefault="00915273" w:rsidP="0067705D">
      <w:pPr>
        <w:rPr>
          <w:rFonts w:ascii="Tahoma" w:hAnsi="Tahoma" w:cs="Tahoma"/>
          <w:sz w:val="20"/>
          <w:szCs w:val="18"/>
        </w:rPr>
      </w:pPr>
    </w:p>
    <w:p w:rsidR="00915273" w:rsidRDefault="00915273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rPr>
          <w:rFonts w:ascii="Tahoma" w:hAnsi="Tahoma" w:cs="Tahoma"/>
          <w:sz w:val="20"/>
          <w:szCs w:val="18"/>
        </w:rPr>
      </w:pPr>
    </w:p>
    <w:p w:rsidR="0067705D" w:rsidRDefault="0067705D" w:rsidP="0067705D">
      <w:pPr>
        <w:spacing w:line="360" w:lineRule="auto"/>
      </w:pPr>
    </w:p>
    <w:p w:rsidR="0067705D" w:rsidRDefault="0067705D" w:rsidP="0067705D">
      <w:pPr>
        <w:spacing w:line="360" w:lineRule="auto"/>
      </w:pPr>
    </w:p>
    <w:p w:rsidR="0067705D" w:rsidRDefault="0067705D" w:rsidP="0067705D">
      <w:pPr>
        <w:spacing w:line="360" w:lineRule="auto"/>
      </w:pPr>
    </w:p>
    <w:p w:rsidR="0067705D" w:rsidRDefault="0067705D" w:rsidP="0067705D">
      <w:pPr>
        <w:jc w:val="center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jc w:val="center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67705D" w:rsidTr="00BC7B6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705D" w:rsidRDefault="0067705D" w:rsidP="00BC7B6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67705D" w:rsidTr="00BC7B6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705D" w:rsidRDefault="0067705D" w:rsidP="00BC7B6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705D" w:rsidRDefault="0067705D" w:rsidP="00BC7B6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705D" w:rsidRDefault="0067705D" w:rsidP="00BC7B6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7705D" w:rsidTr="00BC7B6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67705D" w:rsidRDefault="0067705D" w:rsidP="00BC7B6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705D" w:rsidRDefault="0067705D" w:rsidP="00BC7B6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705D" w:rsidRDefault="0067705D" w:rsidP="00BC7B6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67705D" w:rsidRDefault="0067705D" w:rsidP="00BC7B6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7705D" w:rsidRDefault="0067705D" w:rsidP="00BC7B6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67705D" w:rsidRDefault="0067705D" w:rsidP="0067705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7705D" w:rsidRDefault="0067705D" w:rsidP="0067705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67705D" w:rsidRDefault="0067705D" w:rsidP="0067705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67705D" w:rsidRDefault="0067705D" w:rsidP="0067705D">
      <w:pPr>
        <w:pStyle w:val="a5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pStyle w:val="a5"/>
        <w:rPr>
          <w:rFonts w:ascii="Tahoma" w:hAnsi="Tahoma" w:cs="Tahoma"/>
          <w:sz w:val="22"/>
          <w:szCs w:val="22"/>
        </w:rPr>
      </w:pPr>
    </w:p>
    <w:p w:rsidR="0067705D" w:rsidRDefault="0067705D" w:rsidP="0067705D">
      <w:pPr>
        <w:jc w:val="both"/>
      </w:pPr>
    </w:p>
    <w:p w:rsidR="00D80FF9" w:rsidRDefault="00F55D27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27" w:rsidRDefault="00F55D27" w:rsidP="0067705D">
      <w:r>
        <w:separator/>
      </w:r>
    </w:p>
  </w:endnote>
  <w:endnote w:type="continuationSeparator" w:id="0">
    <w:p w:rsidR="00F55D27" w:rsidRDefault="00F55D27" w:rsidP="0067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55D27">
    <w:pPr>
      <w:pStyle w:val="a6"/>
    </w:pPr>
  </w:p>
  <w:p w:rsidR="00BC4D7B" w:rsidRDefault="009E5AC1" w:rsidP="001916F7">
    <w:pPr>
      <w:pStyle w:val="a6"/>
      <w:tabs>
        <w:tab w:val="clear" w:pos="4153"/>
        <w:tab w:val="clear" w:pos="8306"/>
        <w:tab w:val="left" w:pos="77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27" w:rsidRDefault="00F55D27" w:rsidP="0067705D">
      <w:r>
        <w:separator/>
      </w:r>
    </w:p>
  </w:footnote>
  <w:footnote w:type="continuationSeparator" w:id="0">
    <w:p w:rsidR="00F55D27" w:rsidRDefault="00F55D27" w:rsidP="00677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7705D"/>
    <w:rsid w:val="0011764B"/>
    <w:rsid w:val="00176ED4"/>
    <w:rsid w:val="00296F8B"/>
    <w:rsid w:val="004F635E"/>
    <w:rsid w:val="00646BDE"/>
    <w:rsid w:val="0067705D"/>
    <w:rsid w:val="00915273"/>
    <w:rsid w:val="009E5AC1"/>
    <w:rsid w:val="00E61518"/>
    <w:rsid w:val="00F5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67705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7705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67705D"/>
  </w:style>
  <w:style w:type="paragraph" w:styleId="a4">
    <w:name w:val="Body Text"/>
    <w:basedOn w:val="a"/>
    <w:link w:val="Char"/>
    <w:rsid w:val="0067705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67705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67705D"/>
    <w:pPr>
      <w:ind w:left="720"/>
    </w:pPr>
  </w:style>
  <w:style w:type="paragraph" w:styleId="a6">
    <w:name w:val="footer"/>
    <w:basedOn w:val="a"/>
    <w:link w:val="Char0"/>
    <w:rsid w:val="006770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67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67705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67705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6770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2024-05-29T09:16:00Z</dcterms:created>
  <dcterms:modified xsi:type="dcterms:W3CDTF">2024-05-29T09:16:00Z</dcterms:modified>
</cp:coreProperties>
</file>