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84" w:rsidRDefault="00785484" w:rsidP="00785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5484" w:rsidRDefault="00785484" w:rsidP="00785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5484" w:rsidRDefault="00785484" w:rsidP="00785484"/>
    <w:p w:rsidR="00785484" w:rsidRDefault="00785484" w:rsidP="00785484">
      <w:pPr>
        <w:jc w:val="center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p w:rsidR="00363AFD" w:rsidRDefault="00363AFD" w:rsidP="00785484">
      <w:pPr>
        <w:spacing w:line="360" w:lineRule="auto"/>
        <w:rPr>
          <w:rFonts w:ascii="Tahoma" w:hAnsi="Tahoma" w:cs="Tahoma"/>
        </w:rPr>
      </w:pP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5484" w:rsidTr="002D2AC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5484" w:rsidRDefault="00785484" w:rsidP="00363AFD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5484" w:rsidRDefault="00785484" w:rsidP="00785484">
      <w:pPr>
        <w:ind w:left="426"/>
        <w:rPr>
          <w:rFonts w:cs="Tahoma"/>
        </w:rPr>
      </w:pPr>
    </w:p>
    <w:p w:rsidR="00785484" w:rsidRDefault="00785484" w:rsidP="00785484">
      <w:pPr>
        <w:ind w:left="426"/>
      </w:pPr>
    </w:p>
    <w:p w:rsidR="00785484" w:rsidRDefault="00785484" w:rsidP="00785484">
      <w:pPr>
        <w:ind w:left="426"/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5484" w:rsidRPr="00566BFC" w:rsidRDefault="00220880" w:rsidP="00785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5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5484" w:rsidRPr="00566BFC" w:rsidRDefault="00785484" w:rsidP="00785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22088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5484" w:rsidRDefault="00785484" w:rsidP="00785484">
      <w:pPr>
        <w:jc w:val="right"/>
        <w:rPr>
          <w:rFonts w:ascii="Tahoma" w:hAnsi="Tahoma" w:cs="Tahoma"/>
          <w:sz w:val="20"/>
          <w:szCs w:val="20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363AFD" w:rsidRDefault="00363AFD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5484" w:rsidTr="002D2AC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5484" w:rsidTr="002D2AC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5484" w:rsidRDefault="00785484" w:rsidP="00785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both"/>
      </w:pPr>
    </w:p>
    <w:p w:rsidR="00D80FF9" w:rsidRDefault="005A10B0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B0" w:rsidRDefault="005A10B0" w:rsidP="000046A3">
      <w:r>
        <w:separator/>
      </w:r>
    </w:p>
  </w:endnote>
  <w:endnote w:type="continuationSeparator" w:id="0">
    <w:p w:rsidR="005A10B0" w:rsidRDefault="005A10B0" w:rsidP="0000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10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10B0">
    <w:pPr>
      <w:pStyle w:val="a7"/>
    </w:pPr>
  </w:p>
  <w:p w:rsidR="00BC4D7B" w:rsidRDefault="005A10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10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B0" w:rsidRDefault="005A10B0" w:rsidP="000046A3">
      <w:r>
        <w:separator/>
      </w:r>
    </w:p>
  </w:footnote>
  <w:footnote w:type="continuationSeparator" w:id="0">
    <w:p w:rsidR="005A10B0" w:rsidRDefault="005A10B0" w:rsidP="0000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10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10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10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84"/>
    <w:rsid w:val="000046A3"/>
    <w:rsid w:val="0011764B"/>
    <w:rsid w:val="00220880"/>
    <w:rsid w:val="00363AFD"/>
    <w:rsid w:val="004F635E"/>
    <w:rsid w:val="005A10B0"/>
    <w:rsid w:val="00716C32"/>
    <w:rsid w:val="00785484"/>
    <w:rsid w:val="00DA4868"/>
    <w:rsid w:val="00E2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5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5484"/>
  </w:style>
  <w:style w:type="paragraph" w:styleId="a4">
    <w:name w:val="Body Text"/>
    <w:basedOn w:val="a"/>
    <w:link w:val="Char"/>
    <w:rsid w:val="00785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5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785484"/>
    <w:pPr>
      <w:ind w:left="720"/>
    </w:pPr>
  </w:style>
  <w:style w:type="paragraph" w:styleId="a6">
    <w:name w:val="header"/>
    <w:basedOn w:val="a"/>
    <w:link w:val="Char0"/>
    <w:rsid w:val="007854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8548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5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2024-06-21T09:25:00Z</dcterms:created>
  <dcterms:modified xsi:type="dcterms:W3CDTF">2024-06-21T09:25:00Z</dcterms:modified>
</cp:coreProperties>
</file>