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7" w:rsidRDefault="004E5387" w:rsidP="004E5387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4E5387" w:rsidRDefault="004E5387" w:rsidP="004E5387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4E5387" w:rsidRDefault="004E5387" w:rsidP="004E5387"/>
    <w:p w:rsidR="004E5387" w:rsidRDefault="004E5387" w:rsidP="004E5387">
      <w:pPr>
        <w:jc w:val="center"/>
      </w:pPr>
    </w:p>
    <w:p w:rsidR="004E5387" w:rsidRDefault="004E5387" w:rsidP="004E538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4E5387" w:rsidRDefault="004E5387" w:rsidP="004E5387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4E5387" w:rsidRDefault="004E5387" w:rsidP="004E5387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4E5387" w:rsidRDefault="004E5387" w:rsidP="004E538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4E5387" w:rsidRDefault="004E5387" w:rsidP="004E5387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4E5387" w:rsidRDefault="004E5387" w:rsidP="004E5387">
      <w:pPr>
        <w:spacing w:line="360" w:lineRule="auto"/>
      </w:pPr>
    </w:p>
    <w:p w:rsidR="004E5387" w:rsidRDefault="004E5387" w:rsidP="004E5387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4E5387" w:rsidTr="00A8645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4E5387" w:rsidRDefault="004E5387" w:rsidP="00A1077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4E5387" w:rsidRDefault="004E5387" w:rsidP="004E5387">
      <w:pPr>
        <w:ind w:left="426"/>
        <w:rPr>
          <w:rFonts w:cs="Tahoma"/>
        </w:rPr>
      </w:pPr>
    </w:p>
    <w:p w:rsidR="004E5387" w:rsidRDefault="004E5387" w:rsidP="004E5387">
      <w:pPr>
        <w:ind w:left="426"/>
      </w:pPr>
    </w:p>
    <w:p w:rsidR="004E5387" w:rsidRDefault="004E5387" w:rsidP="004E5387">
      <w:pPr>
        <w:ind w:left="426"/>
      </w:pPr>
    </w:p>
    <w:p w:rsidR="004E5387" w:rsidRPr="00414CB0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Pr="00566BFC" w:rsidRDefault="004E5387" w:rsidP="004E5387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E5387" w:rsidRPr="00566BFC" w:rsidRDefault="001034B8" w:rsidP="004E5387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4E5387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E5387" w:rsidRPr="00566BFC" w:rsidRDefault="004E5387" w:rsidP="004E5387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4E5387" w:rsidRPr="00566BFC" w:rsidRDefault="004E5387" w:rsidP="004E5387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1034B8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E5387" w:rsidRDefault="004E5387" w:rsidP="004E5387">
      <w:pPr>
        <w:jc w:val="right"/>
        <w:rPr>
          <w:rFonts w:ascii="Tahoma" w:hAnsi="Tahoma" w:cs="Tahoma"/>
          <w:sz w:val="20"/>
          <w:szCs w:val="20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  <w:lang w:val="en-US"/>
        </w:rPr>
      </w:pPr>
    </w:p>
    <w:p w:rsidR="00A10778" w:rsidRPr="00A10778" w:rsidRDefault="00A10778" w:rsidP="004E5387">
      <w:pPr>
        <w:rPr>
          <w:rFonts w:ascii="Tahoma" w:hAnsi="Tahoma" w:cs="Tahoma"/>
          <w:sz w:val="20"/>
          <w:szCs w:val="16"/>
          <w:lang w:val="en-US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Pr="00414CB0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Pr="00414CB0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4E5387" w:rsidRDefault="004E5387" w:rsidP="004E538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E5387" w:rsidRDefault="004E5387" w:rsidP="004E538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  <w:lang w:val="en-US"/>
        </w:rPr>
      </w:pPr>
    </w:p>
    <w:p w:rsidR="00A10778" w:rsidRDefault="00A10778" w:rsidP="004E5387">
      <w:pPr>
        <w:rPr>
          <w:rFonts w:ascii="Tahoma" w:hAnsi="Tahoma" w:cs="Tahoma"/>
          <w:sz w:val="20"/>
          <w:szCs w:val="18"/>
          <w:lang w:val="en-US"/>
        </w:rPr>
      </w:pPr>
    </w:p>
    <w:p w:rsidR="00A10778" w:rsidRDefault="00A10778" w:rsidP="004E5387">
      <w:pPr>
        <w:rPr>
          <w:rFonts w:ascii="Tahoma" w:hAnsi="Tahoma" w:cs="Tahoma"/>
          <w:sz w:val="20"/>
          <w:szCs w:val="18"/>
          <w:lang w:val="en-US"/>
        </w:rPr>
      </w:pPr>
    </w:p>
    <w:p w:rsidR="00A10778" w:rsidRPr="00A10778" w:rsidRDefault="00A10778" w:rsidP="004E5387">
      <w:pPr>
        <w:rPr>
          <w:rFonts w:ascii="Tahoma" w:hAnsi="Tahoma" w:cs="Tahoma"/>
          <w:sz w:val="20"/>
          <w:szCs w:val="18"/>
          <w:lang w:val="en-US"/>
        </w:rPr>
      </w:pPr>
    </w:p>
    <w:p w:rsidR="004E5387" w:rsidRDefault="004E5387" w:rsidP="004E5387">
      <w:pPr>
        <w:spacing w:line="360" w:lineRule="auto"/>
      </w:pPr>
    </w:p>
    <w:p w:rsidR="004E5387" w:rsidRDefault="004E5387" w:rsidP="004E5387">
      <w:pPr>
        <w:spacing w:line="360" w:lineRule="auto"/>
      </w:pPr>
    </w:p>
    <w:p w:rsidR="004E5387" w:rsidRDefault="004E5387" w:rsidP="004E5387">
      <w:pPr>
        <w:spacing w:line="360" w:lineRule="auto"/>
      </w:pPr>
    </w:p>
    <w:p w:rsidR="004E5387" w:rsidRDefault="004E5387" w:rsidP="004E5387">
      <w:pPr>
        <w:jc w:val="center"/>
        <w:rPr>
          <w:rFonts w:ascii="Tahoma" w:hAnsi="Tahoma" w:cs="Tahoma"/>
          <w:sz w:val="22"/>
          <w:szCs w:val="22"/>
        </w:rPr>
      </w:pPr>
    </w:p>
    <w:p w:rsidR="004E5387" w:rsidRDefault="004E5387" w:rsidP="004E5387">
      <w:pPr>
        <w:jc w:val="center"/>
        <w:rPr>
          <w:rFonts w:ascii="Tahoma" w:hAnsi="Tahoma" w:cs="Tahoma"/>
          <w:sz w:val="22"/>
          <w:szCs w:val="22"/>
        </w:rPr>
      </w:pPr>
    </w:p>
    <w:p w:rsidR="004E5387" w:rsidRDefault="004E5387" w:rsidP="004E5387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4E5387" w:rsidTr="00A86455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5387" w:rsidRDefault="004E5387" w:rsidP="00A8645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E5387" w:rsidTr="00A86455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5387" w:rsidRDefault="004E5387" w:rsidP="00A8645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5387" w:rsidRDefault="004E5387" w:rsidP="00A8645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E5387" w:rsidRDefault="004E5387" w:rsidP="00A8645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E5387" w:rsidRDefault="004E5387" w:rsidP="00A8645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E5387" w:rsidRDefault="004E5387" w:rsidP="00A8645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4E5387" w:rsidRDefault="004E5387" w:rsidP="00A8645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E5387" w:rsidRDefault="004E5387" w:rsidP="004E5387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5387" w:rsidRDefault="004E5387" w:rsidP="004E5387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4E5387" w:rsidRDefault="004E5387" w:rsidP="004E5387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E5387" w:rsidRDefault="004E5387" w:rsidP="004E5387">
      <w:pPr>
        <w:pStyle w:val="a5"/>
        <w:rPr>
          <w:rFonts w:ascii="Tahoma" w:hAnsi="Tahoma" w:cs="Tahoma"/>
          <w:sz w:val="22"/>
          <w:szCs w:val="22"/>
        </w:rPr>
      </w:pPr>
    </w:p>
    <w:p w:rsidR="004E5387" w:rsidRDefault="004E5387" w:rsidP="004E5387">
      <w:pPr>
        <w:pStyle w:val="a5"/>
        <w:rPr>
          <w:rFonts w:ascii="Tahoma" w:hAnsi="Tahoma" w:cs="Tahoma"/>
          <w:sz w:val="22"/>
          <w:szCs w:val="22"/>
        </w:rPr>
      </w:pPr>
    </w:p>
    <w:p w:rsidR="004E5387" w:rsidRDefault="004E5387" w:rsidP="004E5387">
      <w:pPr>
        <w:jc w:val="both"/>
      </w:pPr>
    </w:p>
    <w:p w:rsidR="00D80FF9" w:rsidRDefault="00D32B99"/>
    <w:sectPr w:rsidR="00D80FF9" w:rsidSect="00D02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99" w:rsidRDefault="00D32B99" w:rsidP="0094753C">
      <w:r>
        <w:separator/>
      </w:r>
    </w:p>
  </w:endnote>
  <w:endnote w:type="continuationSeparator" w:id="0">
    <w:p w:rsidR="00D32B99" w:rsidRDefault="00D32B99" w:rsidP="0094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32B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32B99">
    <w:pPr>
      <w:pStyle w:val="a7"/>
    </w:pPr>
  </w:p>
  <w:p w:rsidR="00BC4D7B" w:rsidRDefault="00D32B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32B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99" w:rsidRDefault="00D32B99" w:rsidP="0094753C">
      <w:r>
        <w:separator/>
      </w:r>
    </w:p>
  </w:footnote>
  <w:footnote w:type="continuationSeparator" w:id="0">
    <w:p w:rsidR="00D32B99" w:rsidRDefault="00D32B99" w:rsidP="0094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32B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32B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32B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87"/>
    <w:rsid w:val="001034B8"/>
    <w:rsid w:val="0011764B"/>
    <w:rsid w:val="001307EC"/>
    <w:rsid w:val="00173EB1"/>
    <w:rsid w:val="004D22D5"/>
    <w:rsid w:val="004E5387"/>
    <w:rsid w:val="004F635E"/>
    <w:rsid w:val="0094753C"/>
    <w:rsid w:val="00A10778"/>
    <w:rsid w:val="00D3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E538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5387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4E5387"/>
  </w:style>
  <w:style w:type="paragraph" w:styleId="a4">
    <w:name w:val="Body Text"/>
    <w:basedOn w:val="a"/>
    <w:link w:val="Char"/>
    <w:rsid w:val="004E5387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4E538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4E5387"/>
    <w:pPr>
      <w:ind w:left="720"/>
    </w:pPr>
  </w:style>
  <w:style w:type="paragraph" w:styleId="a6">
    <w:name w:val="header"/>
    <w:basedOn w:val="a"/>
    <w:link w:val="Char0"/>
    <w:rsid w:val="004E53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4E5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4E53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4E5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4E5387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2024-07-10T11:33:00Z</dcterms:created>
  <dcterms:modified xsi:type="dcterms:W3CDTF">2024-07-10T11:33:00Z</dcterms:modified>
</cp:coreProperties>
</file>