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75" w:rsidRDefault="00130F75" w:rsidP="00130F75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130F75" w:rsidRDefault="00130F75" w:rsidP="00130F75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130F75" w:rsidRDefault="00130F75" w:rsidP="00130F75"/>
    <w:p w:rsidR="00130F75" w:rsidRDefault="00130F75" w:rsidP="00130F75">
      <w:pPr>
        <w:jc w:val="center"/>
      </w:pPr>
    </w:p>
    <w:p w:rsidR="00130F75" w:rsidRDefault="00130F75" w:rsidP="00130F7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130F75" w:rsidRDefault="00130F75" w:rsidP="00130F75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130F75" w:rsidRDefault="00130F75" w:rsidP="00130F75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130F75" w:rsidRDefault="00130F75" w:rsidP="00130F7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130F75" w:rsidRDefault="00130F75" w:rsidP="00130F75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130F75" w:rsidRDefault="00130F75" w:rsidP="00130F75">
      <w:pPr>
        <w:spacing w:line="360" w:lineRule="auto"/>
      </w:pPr>
    </w:p>
    <w:p w:rsidR="00130F75" w:rsidRDefault="00130F75" w:rsidP="00130F75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130F75" w:rsidTr="00164BF1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75" w:rsidRDefault="00130F75" w:rsidP="00164BF1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130F75" w:rsidRDefault="00130F75" w:rsidP="00130F75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130F75" w:rsidRDefault="00130F75" w:rsidP="00130F75">
      <w:pPr>
        <w:ind w:left="426"/>
        <w:rPr>
          <w:rFonts w:cs="Tahoma"/>
        </w:rPr>
      </w:pPr>
    </w:p>
    <w:p w:rsidR="00130F75" w:rsidRDefault="00130F75" w:rsidP="00130F75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130F75" w:rsidTr="00164BF1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75" w:rsidRDefault="00130F75" w:rsidP="00164BF1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130F75" w:rsidRDefault="00130F75" w:rsidP="00130F75">
      <w:pPr>
        <w:ind w:left="426"/>
      </w:pPr>
    </w:p>
    <w:p w:rsidR="00130F75" w:rsidRDefault="00130F75" w:rsidP="00130F75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2)</w:t>
      </w:r>
    </w:p>
    <w:p w:rsidR="00130F75" w:rsidRPr="00414CB0" w:rsidRDefault="00130F75" w:rsidP="00130F75">
      <w:pPr>
        <w:rPr>
          <w:rFonts w:ascii="Tahoma" w:hAnsi="Tahoma" w:cs="Tahoma"/>
          <w:sz w:val="20"/>
          <w:szCs w:val="16"/>
        </w:rPr>
      </w:pPr>
    </w:p>
    <w:p w:rsidR="00130F75" w:rsidRPr="00566BFC" w:rsidRDefault="00130F75" w:rsidP="00130F75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130F75" w:rsidRPr="00566BFC" w:rsidRDefault="00130F75" w:rsidP="00130F75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130F75" w:rsidRPr="00566BFC" w:rsidRDefault="00130F75" w:rsidP="00130F75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130F75" w:rsidRPr="00566BFC" w:rsidRDefault="00130F75" w:rsidP="00130F75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130F75" w:rsidRDefault="00130F75" w:rsidP="00130F75">
      <w:pPr>
        <w:jc w:val="right"/>
        <w:rPr>
          <w:rFonts w:ascii="Tahoma" w:hAnsi="Tahoma" w:cs="Tahoma"/>
          <w:sz w:val="20"/>
          <w:szCs w:val="20"/>
        </w:rPr>
      </w:pPr>
    </w:p>
    <w:p w:rsidR="00130F75" w:rsidRDefault="00130F75" w:rsidP="00130F75">
      <w:pPr>
        <w:rPr>
          <w:rFonts w:ascii="Tahoma" w:hAnsi="Tahoma" w:cs="Tahoma"/>
          <w:sz w:val="20"/>
          <w:szCs w:val="16"/>
        </w:rPr>
      </w:pPr>
    </w:p>
    <w:p w:rsidR="00130F75" w:rsidRDefault="00130F75" w:rsidP="00130F7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130F75" w:rsidRDefault="00130F75" w:rsidP="00130F75">
      <w:pPr>
        <w:rPr>
          <w:rFonts w:ascii="Tahoma" w:hAnsi="Tahoma" w:cs="Tahoma"/>
          <w:sz w:val="20"/>
          <w:szCs w:val="16"/>
        </w:rPr>
      </w:pPr>
    </w:p>
    <w:p w:rsidR="00130F75" w:rsidRDefault="00130F75" w:rsidP="00130F75">
      <w:pPr>
        <w:rPr>
          <w:rFonts w:ascii="Tahoma" w:hAnsi="Tahoma" w:cs="Tahoma"/>
          <w:sz w:val="20"/>
          <w:szCs w:val="16"/>
        </w:rPr>
      </w:pPr>
    </w:p>
    <w:p w:rsidR="00130F75" w:rsidRDefault="00130F75" w:rsidP="00130F75">
      <w:pPr>
        <w:rPr>
          <w:rFonts w:ascii="Tahoma" w:hAnsi="Tahoma" w:cs="Tahoma"/>
          <w:sz w:val="20"/>
          <w:szCs w:val="16"/>
        </w:rPr>
      </w:pPr>
    </w:p>
    <w:p w:rsidR="00130F75" w:rsidRDefault="00130F75" w:rsidP="00130F75">
      <w:pPr>
        <w:rPr>
          <w:rFonts w:ascii="Tahoma" w:hAnsi="Tahoma" w:cs="Tahoma"/>
          <w:sz w:val="20"/>
          <w:szCs w:val="16"/>
        </w:rPr>
      </w:pPr>
    </w:p>
    <w:p w:rsidR="00130F75" w:rsidRDefault="00130F75" w:rsidP="00130F75">
      <w:pPr>
        <w:rPr>
          <w:rFonts w:ascii="Tahoma" w:hAnsi="Tahoma" w:cs="Tahoma"/>
          <w:sz w:val="20"/>
          <w:szCs w:val="16"/>
        </w:rPr>
      </w:pPr>
    </w:p>
    <w:p w:rsidR="00130F75" w:rsidRDefault="00130F75" w:rsidP="00130F75">
      <w:pPr>
        <w:rPr>
          <w:rFonts w:ascii="Tahoma" w:hAnsi="Tahoma" w:cs="Tahoma"/>
          <w:sz w:val="20"/>
          <w:szCs w:val="16"/>
        </w:rPr>
      </w:pPr>
    </w:p>
    <w:p w:rsidR="00130F75" w:rsidRPr="00414CB0" w:rsidRDefault="00130F75" w:rsidP="00130F75">
      <w:pPr>
        <w:rPr>
          <w:rFonts w:ascii="Tahoma" w:hAnsi="Tahoma" w:cs="Tahoma"/>
          <w:sz w:val="20"/>
          <w:szCs w:val="16"/>
        </w:rPr>
      </w:pPr>
    </w:p>
    <w:p w:rsidR="00130F75" w:rsidRDefault="00130F75" w:rsidP="00130F7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130F75" w:rsidRDefault="00130F75" w:rsidP="00130F75">
      <w:pPr>
        <w:rPr>
          <w:rFonts w:ascii="Tahoma" w:hAnsi="Tahoma" w:cs="Tahoma"/>
          <w:sz w:val="20"/>
          <w:szCs w:val="16"/>
        </w:rPr>
      </w:pPr>
    </w:p>
    <w:p w:rsidR="00130F75" w:rsidRPr="00414CB0" w:rsidRDefault="00130F75" w:rsidP="00130F75">
      <w:pPr>
        <w:rPr>
          <w:rFonts w:ascii="Tahoma" w:hAnsi="Tahoma" w:cs="Tahoma"/>
          <w:sz w:val="20"/>
          <w:szCs w:val="18"/>
        </w:rPr>
      </w:pPr>
    </w:p>
    <w:p w:rsidR="00130F75" w:rsidRDefault="00130F75" w:rsidP="00130F75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130F75" w:rsidRDefault="00130F75" w:rsidP="00130F75">
      <w:pPr>
        <w:rPr>
          <w:rFonts w:ascii="Tahoma" w:hAnsi="Tahoma" w:cs="Tahoma"/>
          <w:sz w:val="20"/>
          <w:szCs w:val="18"/>
        </w:rPr>
      </w:pPr>
    </w:p>
    <w:p w:rsidR="00130F75" w:rsidRDefault="00130F75" w:rsidP="00130F7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130F75" w:rsidRDefault="00130F75" w:rsidP="00130F7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130F75" w:rsidRDefault="00130F75" w:rsidP="00130F7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130F75" w:rsidRDefault="00130F75" w:rsidP="00130F75">
      <w:pPr>
        <w:rPr>
          <w:rFonts w:ascii="Tahoma" w:hAnsi="Tahoma" w:cs="Tahoma"/>
          <w:sz w:val="20"/>
          <w:szCs w:val="18"/>
        </w:rPr>
      </w:pPr>
    </w:p>
    <w:p w:rsidR="00130F75" w:rsidRDefault="00130F75" w:rsidP="00130F75">
      <w:pPr>
        <w:rPr>
          <w:rFonts w:ascii="Tahoma" w:hAnsi="Tahoma" w:cs="Tahoma"/>
          <w:sz w:val="20"/>
          <w:szCs w:val="18"/>
        </w:rPr>
      </w:pPr>
    </w:p>
    <w:p w:rsidR="00130F75" w:rsidRDefault="00130F75" w:rsidP="00130F75">
      <w:pPr>
        <w:rPr>
          <w:rFonts w:ascii="Tahoma" w:hAnsi="Tahoma" w:cs="Tahoma"/>
          <w:sz w:val="20"/>
          <w:szCs w:val="18"/>
        </w:rPr>
      </w:pPr>
    </w:p>
    <w:p w:rsidR="00130F75" w:rsidRDefault="00130F75" w:rsidP="00130F75">
      <w:pPr>
        <w:rPr>
          <w:rFonts w:ascii="Tahoma" w:hAnsi="Tahoma" w:cs="Tahoma"/>
          <w:sz w:val="20"/>
          <w:szCs w:val="18"/>
        </w:rPr>
      </w:pPr>
    </w:p>
    <w:p w:rsidR="00130F75" w:rsidRDefault="00130F75" w:rsidP="00130F75">
      <w:pPr>
        <w:rPr>
          <w:rFonts w:ascii="Tahoma" w:hAnsi="Tahoma" w:cs="Tahoma"/>
          <w:sz w:val="20"/>
          <w:szCs w:val="18"/>
        </w:rPr>
      </w:pPr>
    </w:p>
    <w:p w:rsidR="00130F75" w:rsidRDefault="00130F75" w:rsidP="00130F75">
      <w:pPr>
        <w:spacing w:line="360" w:lineRule="auto"/>
      </w:pPr>
    </w:p>
    <w:p w:rsidR="00130F75" w:rsidRDefault="00130F75" w:rsidP="00130F75">
      <w:pPr>
        <w:spacing w:line="360" w:lineRule="auto"/>
      </w:pPr>
    </w:p>
    <w:p w:rsidR="00130F75" w:rsidRDefault="00130F75" w:rsidP="00130F75">
      <w:pPr>
        <w:spacing w:line="360" w:lineRule="auto"/>
      </w:pPr>
    </w:p>
    <w:p w:rsidR="00130F75" w:rsidRDefault="00130F75" w:rsidP="00130F75">
      <w:pPr>
        <w:jc w:val="center"/>
        <w:rPr>
          <w:rFonts w:ascii="Tahoma" w:hAnsi="Tahoma" w:cs="Tahoma"/>
          <w:sz w:val="22"/>
          <w:szCs w:val="22"/>
        </w:rPr>
      </w:pPr>
    </w:p>
    <w:p w:rsidR="00130F75" w:rsidRDefault="00130F75" w:rsidP="00130F75">
      <w:pPr>
        <w:jc w:val="center"/>
        <w:rPr>
          <w:rFonts w:ascii="Tahoma" w:hAnsi="Tahoma" w:cs="Tahoma"/>
          <w:sz w:val="22"/>
          <w:szCs w:val="22"/>
        </w:rPr>
      </w:pPr>
    </w:p>
    <w:p w:rsidR="00130F75" w:rsidRDefault="00130F75" w:rsidP="00130F75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130F75" w:rsidTr="00164BF1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F75" w:rsidRDefault="00130F75" w:rsidP="00164BF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F75" w:rsidRDefault="00130F75" w:rsidP="00164BF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F75" w:rsidRDefault="00130F75" w:rsidP="00164BF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F75" w:rsidRDefault="00130F75" w:rsidP="00164BF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F75" w:rsidRDefault="00130F75" w:rsidP="00164BF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F75" w:rsidRDefault="00130F75" w:rsidP="00164BF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0F75" w:rsidRDefault="00130F75" w:rsidP="00164BF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F75" w:rsidRDefault="00130F75" w:rsidP="00164BF1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130F75" w:rsidTr="00164BF1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F75" w:rsidRDefault="00130F75" w:rsidP="00164B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F75" w:rsidRDefault="00130F75" w:rsidP="00164B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F75" w:rsidRDefault="00130F75" w:rsidP="00164B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0F75" w:rsidRDefault="00130F75" w:rsidP="00164BF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0F75" w:rsidRDefault="00130F75" w:rsidP="00164BF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F75" w:rsidRDefault="00130F75" w:rsidP="00164B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F75" w:rsidRDefault="00130F75" w:rsidP="00164BF1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F75" w:rsidRDefault="00130F75" w:rsidP="00164B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30F75" w:rsidTr="00164B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75" w:rsidRDefault="00130F75" w:rsidP="00164B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75" w:rsidRDefault="00130F75" w:rsidP="00164B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75" w:rsidRDefault="00130F75" w:rsidP="00164B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75" w:rsidRDefault="00130F75" w:rsidP="00164B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75" w:rsidRDefault="00130F75" w:rsidP="00164B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75" w:rsidRDefault="00130F75" w:rsidP="00164B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75" w:rsidRDefault="00130F75" w:rsidP="00164B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75" w:rsidRDefault="00130F75" w:rsidP="00164B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30F75" w:rsidTr="00164B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75" w:rsidRDefault="00130F75" w:rsidP="00164B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75" w:rsidRDefault="00130F75" w:rsidP="00164B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75" w:rsidRDefault="00130F75" w:rsidP="00164B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75" w:rsidRDefault="00130F75" w:rsidP="00164B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75" w:rsidRDefault="00130F75" w:rsidP="00164B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75" w:rsidRDefault="00130F75" w:rsidP="00164B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75" w:rsidRDefault="00130F75" w:rsidP="00164B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75" w:rsidRDefault="00130F75" w:rsidP="00164B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30F75" w:rsidTr="00164B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75" w:rsidRDefault="00130F75" w:rsidP="00164B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75" w:rsidRDefault="00130F75" w:rsidP="00164B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75" w:rsidRDefault="00130F75" w:rsidP="00164B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75" w:rsidRDefault="00130F75" w:rsidP="00164B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75" w:rsidRDefault="00130F75" w:rsidP="00164B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75" w:rsidRDefault="00130F75" w:rsidP="00164B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75" w:rsidRDefault="00130F75" w:rsidP="00164B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75" w:rsidRDefault="00130F75" w:rsidP="00164B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30F75" w:rsidTr="00164B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75" w:rsidRDefault="00130F75" w:rsidP="00164B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75" w:rsidRDefault="00130F75" w:rsidP="00164B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75" w:rsidRDefault="00130F75" w:rsidP="00164B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75" w:rsidRDefault="00130F75" w:rsidP="00164B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75" w:rsidRDefault="00130F75" w:rsidP="00164B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75" w:rsidRDefault="00130F75" w:rsidP="00164B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75" w:rsidRDefault="00130F75" w:rsidP="00164B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75" w:rsidRDefault="00130F75" w:rsidP="00164B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30F75" w:rsidTr="00164B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75" w:rsidRDefault="00130F75" w:rsidP="00164B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75" w:rsidRDefault="00130F75" w:rsidP="00164B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75" w:rsidRDefault="00130F75" w:rsidP="00164B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75" w:rsidRDefault="00130F75" w:rsidP="00164B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75" w:rsidRDefault="00130F75" w:rsidP="00164B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75" w:rsidRDefault="00130F75" w:rsidP="00164B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75" w:rsidRDefault="00130F75" w:rsidP="00164B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75" w:rsidRDefault="00130F75" w:rsidP="00164B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30F75" w:rsidTr="00164B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75" w:rsidRDefault="00130F75" w:rsidP="00164B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75" w:rsidRDefault="00130F75" w:rsidP="00164B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75" w:rsidRDefault="00130F75" w:rsidP="00164B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30F75" w:rsidRDefault="00130F75" w:rsidP="00164B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30F75" w:rsidRDefault="00130F75" w:rsidP="00164B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75" w:rsidRDefault="00130F75" w:rsidP="00164B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F75" w:rsidRDefault="00130F75" w:rsidP="00164B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75" w:rsidRDefault="00130F75" w:rsidP="00164B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30F75" w:rsidTr="00164BF1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30F75" w:rsidRDefault="00130F75" w:rsidP="00164B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30F75" w:rsidRDefault="00130F75" w:rsidP="00164B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30F75" w:rsidRDefault="00130F75" w:rsidP="00164B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130F75" w:rsidRDefault="00130F75" w:rsidP="00164B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130F75" w:rsidRDefault="00130F75" w:rsidP="00164B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30F75" w:rsidRDefault="00130F75" w:rsidP="00164BF1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130F75" w:rsidRDefault="00130F75" w:rsidP="00164B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30F75" w:rsidTr="00164BF1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130F75" w:rsidRDefault="00130F75" w:rsidP="00164B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30F75" w:rsidRDefault="00130F75" w:rsidP="00164B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30F75" w:rsidRDefault="00130F75" w:rsidP="00164B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130F75" w:rsidRDefault="00130F75" w:rsidP="00164BF1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130F75" w:rsidRDefault="00130F75" w:rsidP="00164B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130F75" w:rsidRDefault="00130F75" w:rsidP="00130F75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30F75" w:rsidRDefault="00130F75" w:rsidP="00130F75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130F75" w:rsidRDefault="00130F75" w:rsidP="00130F75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130F75" w:rsidRDefault="00130F75" w:rsidP="00130F75">
      <w:pPr>
        <w:pStyle w:val="a5"/>
        <w:rPr>
          <w:rFonts w:ascii="Tahoma" w:hAnsi="Tahoma" w:cs="Tahoma"/>
          <w:sz w:val="22"/>
          <w:szCs w:val="22"/>
        </w:rPr>
      </w:pPr>
    </w:p>
    <w:p w:rsidR="00130F75" w:rsidRDefault="00130F75" w:rsidP="00130F75">
      <w:pPr>
        <w:pStyle w:val="a5"/>
        <w:rPr>
          <w:rFonts w:ascii="Tahoma" w:hAnsi="Tahoma" w:cs="Tahoma"/>
          <w:sz w:val="22"/>
          <w:szCs w:val="22"/>
        </w:rPr>
      </w:pPr>
    </w:p>
    <w:p w:rsidR="00130F75" w:rsidRDefault="00130F75" w:rsidP="00130F75">
      <w:pPr>
        <w:jc w:val="both"/>
      </w:pPr>
    </w:p>
    <w:p w:rsidR="00D80FF9" w:rsidRDefault="004A6D3B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D3B" w:rsidRDefault="004A6D3B" w:rsidP="00130F75">
      <w:r>
        <w:separator/>
      </w:r>
    </w:p>
  </w:endnote>
  <w:endnote w:type="continuationSeparator" w:id="0">
    <w:p w:rsidR="004A6D3B" w:rsidRDefault="004A6D3B" w:rsidP="00130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4A6D3B" w:rsidP="00130F75">
    <w:pPr>
      <w:pStyle w:val="a6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D3B" w:rsidRDefault="004A6D3B" w:rsidP="00130F75">
      <w:r>
        <w:separator/>
      </w:r>
    </w:p>
  </w:footnote>
  <w:footnote w:type="continuationSeparator" w:id="0">
    <w:p w:rsidR="004A6D3B" w:rsidRDefault="004A6D3B" w:rsidP="00130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30F75"/>
    <w:rsid w:val="0011764B"/>
    <w:rsid w:val="00130F75"/>
    <w:rsid w:val="004A6D3B"/>
    <w:rsid w:val="004F635E"/>
    <w:rsid w:val="00F4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130F7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30F75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130F75"/>
  </w:style>
  <w:style w:type="paragraph" w:styleId="a4">
    <w:name w:val="Body Text"/>
    <w:basedOn w:val="a"/>
    <w:link w:val="Char"/>
    <w:rsid w:val="00130F75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130F75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1"/>
    <w:qFormat/>
    <w:rsid w:val="00130F75"/>
    <w:pPr>
      <w:ind w:left="720"/>
    </w:pPr>
  </w:style>
  <w:style w:type="paragraph" w:styleId="a6">
    <w:name w:val="footer"/>
    <w:basedOn w:val="a"/>
    <w:link w:val="Char0"/>
    <w:rsid w:val="00130F75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Υποσέλιδο Char"/>
    <w:basedOn w:val="a0"/>
    <w:link w:val="a6"/>
    <w:rsid w:val="00130F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130F75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130F75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130F7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2125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1</cp:revision>
  <dcterms:created xsi:type="dcterms:W3CDTF">2024-06-03T11:17:00Z</dcterms:created>
  <dcterms:modified xsi:type="dcterms:W3CDTF">2024-06-03T11:18:00Z</dcterms:modified>
</cp:coreProperties>
</file>