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4D" w:rsidRDefault="008C514D" w:rsidP="008C514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C514D" w:rsidRDefault="008C514D" w:rsidP="008C514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C514D" w:rsidRDefault="008C514D" w:rsidP="008C514D"/>
    <w:p w:rsidR="008C514D" w:rsidRDefault="008C514D" w:rsidP="008C514D">
      <w:pPr>
        <w:jc w:val="center"/>
      </w:pPr>
    </w:p>
    <w:p w:rsidR="008C514D" w:rsidRDefault="008C514D" w:rsidP="008C514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C514D" w:rsidRDefault="008C514D" w:rsidP="008C514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C514D" w:rsidRDefault="008C514D" w:rsidP="008C514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C514D" w:rsidRDefault="008C514D" w:rsidP="008C514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C514D" w:rsidRDefault="008C514D" w:rsidP="008C514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C514D" w:rsidRDefault="008C514D" w:rsidP="008C514D">
      <w:pPr>
        <w:spacing w:line="360" w:lineRule="auto"/>
      </w:pPr>
    </w:p>
    <w:p w:rsidR="008C514D" w:rsidRDefault="008C514D" w:rsidP="008C514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C514D" w:rsidTr="00874B2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C514D" w:rsidRDefault="008C514D" w:rsidP="008C514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C514D" w:rsidRDefault="008C514D" w:rsidP="008C514D">
      <w:pPr>
        <w:ind w:left="426"/>
        <w:rPr>
          <w:rFonts w:cs="Tahoma"/>
        </w:rPr>
      </w:pPr>
    </w:p>
    <w:p w:rsidR="008C514D" w:rsidRDefault="008C514D" w:rsidP="008C514D">
      <w:pPr>
        <w:ind w:left="426"/>
      </w:pPr>
    </w:p>
    <w:p w:rsidR="008C514D" w:rsidRPr="00414CB0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Pr="00566BFC" w:rsidRDefault="008C514D" w:rsidP="008C514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C514D" w:rsidRPr="00566BFC" w:rsidRDefault="008C514D" w:rsidP="008C514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C514D" w:rsidRPr="00566BFC" w:rsidRDefault="008C514D" w:rsidP="008C514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C514D" w:rsidRPr="00566BFC" w:rsidRDefault="008C514D" w:rsidP="008C514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C514D" w:rsidRDefault="008C514D" w:rsidP="008C514D">
      <w:pPr>
        <w:jc w:val="right"/>
        <w:rPr>
          <w:rFonts w:ascii="Tahoma" w:hAnsi="Tahoma" w:cs="Tahoma"/>
          <w:sz w:val="20"/>
          <w:szCs w:val="20"/>
        </w:rPr>
      </w:pPr>
    </w:p>
    <w:p w:rsidR="008C514D" w:rsidRDefault="008C514D" w:rsidP="008C514D">
      <w:pPr>
        <w:jc w:val="right"/>
        <w:rPr>
          <w:rFonts w:ascii="Tahoma" w:hAnsi="Tahoma" w:cs="Tahoma"/>
          <w:sz w:val="20"/>
          <w:szCs w:val="20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Pr="00414CB0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C514D" w:rsidRDefault="008C514D" w:rsidP="008C514D">
      <w:pPr>
        <w:rPr>
          <w:rFonts w:ascii="Tahoma" w:hAnsi="Tahoma" w:cs="Tahoma"/>
          <w:sz w:val="20"/>
          <w:szCs w:val="16"/>
        </w:rPr>
      </w:pPr>
    </w:p>
    <w:p w:rsidR="008C514D" w:rsidRPr="00414CB0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C514D" w:rsidRDefault="008C514D" w:rsidP="008C514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C514D" w:rsidRDefault="008C514D" w:rsidP="008C514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rPr>
          <w:rFonts w:ascii="Tahoma" w:hAnsi="Tahoma" w:cs="Tahoma"/>
          <w:sz w:val="20"/>
          <w:szCs w:val="18"/>
        </w:rPr>
      </w:pPr>
    </w:p>
    <w:p w:rsidR="008C514D" w:rsidRDefault="008C514D" w:rsidP="008C514D">
      <w:pPr>
        <w:spacing w:line="360" w:lineRule="auto"/>
      </w:pPr>
    </w:p>
    <w:p w:rsidR="008C514D" w:rsidRDefault="008C514D" w:rsidP="008C514D">
      <w:pPr>
        <w:spacing w:line="360" w:lineRule="auto"/>
      </w:pPr>
    </w:p>
    <w:p w:rsidR="008C514D" w:rsidRDefault="008C514D" w:rsidP="008C514D">
      <w:pPr>
        <w:spacing w:line="360" w:lineRule="auto"/>
      </w:pPr>
    </w:p>
    <w:p w:rsidR="008C514D" w:rsidRDefault="008C514D" w:rsidP="008C514D">
      <w:pPr>
        <w:jc w:val="center"/>
        <w:rPr>
          <w:rFonts w:ascii="Tahoma" w:hAnsi="Tahoma" w:cs="Tahoma"/>
          <w:sz w:val="22"/>
          <w:szCs w:val="22"/>
        </w:rPr>
      </w:pPr>
    </w:p>
    <w:p w:rsidR="008C514D" w:rsidRDefault="008C514D" w:rsidP="008C514D">
      <w:pPr>
        <w:jc w:val="center"/>
        <w:rPr>
          <w:rFonts w:ascii="Tahoma" w:hAnsi="Tahoma" w:cs="Tahoma"/>
          <w:sz w:val="22"/>
          <w:szCs w:val="22"/>
        </w:rPr>
      </w:pPr>
    </w:p>
    <w:p w:rsidR="008C514D" w:rsidRDefault="008C514D" w:rsidP="008C514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C514D" w:rsidTr="00874B25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514D" w:rsidRDefault="008C514D" w:rsidP="00874B2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C514D" w:rsidTr="00874B25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514D" w:rsidRDefault="008C514D" w:rsidP="00874B2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514D" w:rsidRDefault="008C514D" w:rsidP="00874B2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514D" w:rsidRDefault="008C514D" w:rsidP="00874B2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C514D" w:rsidTr="00874B25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C514D" w:rsidRDefault="008C514D" w:rsidP="00874B2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C514D" w:rsidRDefault="008C514D" w:rsidP="00874B2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C514D" w:rsidRDefault="008C514D" w:rsidP="00874B2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C514D" w:rsidRDefault="008C514D" w:rsidP="00874B2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C514D" w:rsidRDefault="008C514D" w:rsidP="00874B2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C514D" w:rsidRDefault="008C514D" w:rsidP="008C514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C514D" w:rsidRDefault="008C514D" w:rsidP="008C514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C514D" w:rsidRDefault="008C514D" w:rsidP="008C514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C514D" w:rsidRDefault="008C514D" w:rsidP="008C514D">
      <w:pPr>
        <w:pStyle w:val="a5"/>
        <w:rPr>
          <w:rFonts w:ascii="Tahoma" w:hAnsi="Tahoma" w:cs="Tahoma"/>
          <w:sz w:val="22"/>
          <w:szCs w:val="22"/>
        </w:rPr>
      </w:pPr>
    </w:p>
    <w:p w:rsidR="008C514D" w:rsidRDefault="008C514D" w:rsidP="008C514D">
      <w:pPr>
        <w:pStyle w:val="a5"/>
        <w:rPr>
          <w:rFonts w:ascii="Tahoma" w:hAnsi="Tahoma" w:cs="Tahoma"/>
          <w:sz w:val="22"/>
          <w:szCs w:val="22"/>
        </w:rPr>
      </w:pPr>
    </w:p>
    <w:p w:rsidR="008C514D" w:rsidRDefault="008C514D" w:rsidP="008C514D">
      <w:pPr>
        <w:jc w:val="both"/>
      </w:pPr>
    </w:p>
    <w:p w:rsidR="00593E32" w:rsidRDefault="00593E32"/>
    <w:sectPr w:rsidR="00593E32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>
    <w:pPr>
      <w:pStyle w:val="a7"/>
    </w:pPr>
  </w:p>
  <w:p w:rsidR="00BC4D7B" w:rsidRDefault="008C51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51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4D"/>
    <w:rsid w:val="00593E32"/>
    <w:rsid w:val="008C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C51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C51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C514D"/>
  </w:style>
  <w:style w:type="paragraph" w:styleId="a4">
    <w:name w:val="Body Text"/>
    <w:basedOn w:val="a"/>
    <w:link w:val="Char"/>
    <w:rsid w:val="008C514D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8C514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C514D"/>
    <w:pPr>
      <w:ind w:left="720"/>
    </w:pPr>
  </w:style>
  <w:style w:type="paragraph" w:styleId="a6">
    <w:name w:val="header"/>
    <w:basedOn w:val="a"/>
    <w:link w:val="Char0"/>
    <w:rsid w:val="008C514D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8C5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8C514D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8C5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C514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2024-07-25T08:37:00Z</dcterms:created>
  <dcterms:modified xsi:type="dcterms:W3CDTF">2024-07-25T08:38:00Z</dcterms:modified>
</cp:coreProperties>
</file>