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B0" w:rsidRDefault="00081DB0" w:rsidP="00081DB0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081DB0" w:rsidRDefault="00081DB0" w:rsidP="00081DB0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081DB0" w:rsidRDefault="00081DB0" w:rsidP="00081DB0"/>
    <w:p w:rsidR="00081DB0" w:rsidRDefault="00081DB0" w:rsidP="00081DB0">
      <w:pPr>
        <w:jc w:val="center"/>
      </w:pPr>
    </w:p>
    <w:p w:rsidR="00081DB0" w:rsidRDefault="00081DB0" w:rsidP="00081DB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081DB0" w:rsidRDefault="00081DB0" w:rsidP="00081DB0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081DB0" w:rsidRDefault="00081DB0" w:rsidP="00081DB0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081DB0" w:rsidRDefault="00081DB0" w:rsidP="00081DB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081DB0" w:rsidRDefault="00081DB0" w:rsidP="00081DB0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081DB0" w:rsidRDefault="00081DB0" w:rsidP="00081DB0">
      <w:pPr>
        <w:spacing w:line="360" w:lineRule="auto"/>
      </w:pPr>
    </w:p>
    <w:p w:rsidR="00081DB0" w:rsidRDefault="00081DB0" w:rsidP="00081DB0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081DB0" w:rsidTr="00583998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081DB0" w:rsidRDefault="00081DB0" w:rsidP="00081DB0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081DB0" w:rsidRDefault="00081DB0" w:rsidP="00081DB0">
      <w:pPr>
        <w:ind w:left="426"/>
        <w:rPr>
          <w:rFonts w:cs="Tahoma"/>
        </w:rPr>
      </w:pPr>
    </w:p>
    <w:p w:rsidR="00081DB0" w:rsidRDefault="00081DB0" w:rsidP="00081DB0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081DB0" w:rsidTr="00583998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081DB0" w:rsidRDefault="00081DB0" w:rsidP="00081DB0">
      <w:pPr>
        <w:ind w:left="426"/>
      </w:pPr>
    </w:p>
    <w:p w:rsidR="00081DB0" w:rsidRDefault="00081DB0" w:rsidP="00081DB0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081DB0" w:rsidRPr="00414CB0" w:rsidRDefault="00081DB0" w:rsidP="00081DB0">
      <w:pPr>
        <w:rPr>
          <w:rFonts w:ascii="Tahoma" w:hAnsi="Tahoma" w:cs="Tahoma"/>
          <w:sz w:val="20"/>
          <w:szCs w:val="16"/>
        </w:rPr>
      </w:pPr>
    </w:p>
    <w:p w:rsidR="00081DB0" w:rsidRPr="00566BFC" w:rsidRDefault="00081DB0" w:rsidP="00081DB0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081DB0" w:rsidRPr="00566BFC" w:rsidRDefault="00081DB0" w:rsidP="00081DB0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081DB0" w:rsidRPr="00566BFC" w:rsidRDefault="00081DB0" w:rsidP="00081DB0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081DB0" w:rsidRPr="00566BFC" w:rsidRDefault="00081DB0" w:rsidP="00081DB0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081DB0" w:rsidRDefault="00081DB0" w:rsidP="00081DB0">
      <w:pPr>
        <w:jc w:val="right"/>
        <w:rPr>
          <w:rFonts w:ascii="Tahoma" w:hAnsi="Tahoma" w:cs="Tahoma"/>
          <w:sz w:val="20"/>
          <w:szCs w:val="20"/>
        </w:rPr>
      </w:pPr>
    </w:p>
    <w:p w:rsidR="00081DB0" w:rsidRDefault="00081DB0" w:rsidP="00081DB0">
      <w:pPr>
        <w:rPr>
          <w:rFonts w:ascii="Tahoma" w:hAnsi="Tahoma" w:cs="Tahoma"/>
          <w:sz w:val="20"/>
          <w:szCs w:val="16"/>
        </w:rPr>
      </w:pPr>
    </w:p>
    <w:p w:rsidR="00081DB0" w:rsidRDefault="00081DB0" w:rsidP="00081DB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081DB0" w:rsidRDefault="00081DB0" w:rsidP="00081DB0">
      <w:pPr>
        <w:rPr>
          <w:rFonts w:ascii="Tahoma" w:hAnsi="Tahoma" w:cs="Tahoma"/>
          <w:sz w:val="20"/>
          <w:szCs w:val="16"/>
        </w:rPr>
      </w:pPr>
    </w:p>
    <w:p w:rsidR="00081DB0" w:rsidRDefault="00081DB0" w:rsidP="00081DB0">
      <w:pPr>
        <w:rPr>
          <w:rFonts w:ascii="Tahoma" w:hAnsi="Tahoma" w:cs="Tahoma"/>
          <w:sz w:val="20"/>
          <w:szCs w:val="16"/>
        </w:rPr>
      </w:pPr>
    </w:p>
    <w:p w:rsidR="00081DB0" w:rsidRDefault="00081DB0" w:rsidP="00081DB0">
      <w:pPr>
        <w:rPr>
          <w:rFonts w:ascii="Tahoma" w:hAnsi="Tahoma" w:cs="Tahoma"/>
          <w:sz w:val="20"/>
          <w:szCs w:val="16"/>
        </w:rPr>
      </w:pPr>
    </w:p>
    <w:p w:rsidR="00081DB0" w:rsidRDefault="00081DB0" w:rsidP="00081DB0">
      <w:pPr>
        <w:rPr>
          <w:rFonts w:ascii="Tahoma" w:hAnsi="Tahoma" w:cs="Tahoma"/>
          <w:sz w:val="20"/>
          <w:szCs w:val="16"/>
        </w:rPr>
      </w:pPr>
    </w:p>
    <w:p w:rsidR="00081DB0" w:rsidRDefault="00081DB0" w:rsidP="00081DB0">
      <w:pPr>
        <w:rPr>
          <w:rFonts w:ascii="Tahoma" w:hAnsi="Tahoma" w:cs="Tahoma"/>
          <w:sz w:val="20"/>
          <w:szCs w:val="16"/>
        </w:rPr>
      </w:pPr>
    </w:p>
    <w:p w:rsidR="00081DB0" w:rsidRDefault="00081DB0" w:rsidP="00081DB0">
      <w:pPr>
        <w:rPr>
          <w:rFonts w:ascii="Tahoma" w:hAnsi="Tahoma" w:cs="Tahoma"/>
          <w:sz w:val="20"/>
          <w:szCs w:val="16"/>
        </w:rPr>
      </w:pPr>
    </w:p>
    <w:p w:rsidR="00081DB0" w:rsidRPr="00414CB0" w:rsidRDefault="00081DB0" w:rsidP="00081DB0">
      <w:pPr>
        <w:rPr>
          <w:rFonts w:ascii="Tahoma" w:hAnsi="Tahoma" w:cs="Tahoma"/>
          <w:sz w:val="20"/>
          <w:szCs w:val="16"/>
        </w:rPr>
      </w:pPr>
    </w:p>
    <w:p w:rsidR="00081DB0" w:rsidRDefault="00081DB0" w:rsidP="00081DB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081DB0" w:rsidRDefault="00081DB0" w:rsidP="00081DB0">
      <w:pPr>
        <w:rPr>
          <w:rFonts w:ascii="Tahoma" w:hAnsi="Tahoma" w:cs="Tahoma"/>
          <w:sz w:val="20"/>
          <w:szCs w:val="16"/>
        </w:rPr>
      </w:pPr>
    </w:p>
    <w:p w:rsidR="00081DB0" w:rsidRPr="00414CB0" w:rsidRDefault="00081DB0" w:rsidP="00081DB0">
      <w:pPr>
        <w:rPr>
          <w:rFonts w:ascii="Tahoma" w:hAnsi="Tahoma" w:cs="Tahoma"/>
          <w:sz w:val="20"/>
          <w:szCs w:val="18"/>
        </w:rPr>
      </w:pPr>
    </w:p>
    <w:p w:rsidR="00081DB0" w:rsidRDefault="00081DB0" w:rsidP="00081DB0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081DB0" w:rsidRDefault="00081DB0" w:rsidP="00081DB0">
      <w:pPr>
        <w:rPr>
          <w:rFonts w:ascii="Tahoma" w:hAnsi="Tahoma" w:cs="Tahoma"/>
          <w:sz w:val="20"/>
          <w:szCs w:val="18"/>
        </w:rPr>
      </w:pPr>
    </w:p>
    <w:p w:rsidR="00081DB0" w:rsidRDefault="00081DB0" w:rsidP="00081DB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081DB0" w:rsidRDefault="00081DB0" w:rsidP="00081DB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081DB0" w:rsidRDefault="00081DB0" w:rsidP="00081DB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081DB0" w:rsidRDefault="00081DB0" w:rsidP="00081DB0">
      <w:pPr>
        <w:rPr>
          <w:rFonts w:ascii="Tahoma" w:hAnsi="Tahoma" w:cs="Tahoma"/>
          <w:sz w:val="20"/>
          <w:szCs w:val="18"/>
        </w:rPr>
      </w:pPr>
    </w:p>
    <w:p w:rsidR="00081DB0" w:rsidRDefault="00081DB0" w:rsidP="00081DB0">
      <w:pPr>
        <w:rPr>
          <w:rFonts w:ascii="Tahoma" w:hAnsi="Tahoma" w:cs="Tahoma"/>
          <w:sz w:val="20"/>
          <w:szCs w:val="18"/>
        </w:rPr>
      </w:pPr>
    </w:p>
    <w:p w:rsidR="00081DB0" w:rsidRDefault="00081DB0" w:rsidP="00081DB0">
      <w:pPr>
        <w:rPr>
          <w:rFonts w:ascii="Tahoma" w:hAnsi="Tahoma" w:cs="Tahoma"/>
          <w:sz w:val="20"/>
          <w:szCs w:val="18"/>
        </w:rPr>
      </w:pPr>
    </w:p>
    <w:p w:rsidR="00081DB0" w:rsidRDefault="00081DB0" w:rsidP="00081DB0">
      <w:pPr>
        <w:rPr>
          <w:rFonts w:ascii="Tahoma" w:hAnsi="Tahoma" w:cs="Tahoma"/>
          <w:sz w:val="20"/>
          <w:szCs w:val="18"/>
        </w:rPr>
      </w:pPr>
    </w:p>
    <w:p w:rsidR="00081DB0" w:rsidRDefault="00081DB0" w:rsidP="00081DB0">
      <w:pPr>
        <w:rPr>
          <w:rFonts w:ascii="Tahoma" w:hAnsi="Tahoma" w:cs="Tahoma"/>
          <w:sz w:val="20"/>
          <w:szCs w:val="18"/>
        </w:rPr>
      </w:pPr>
    </w:p>
    <w:p w:rsidR="00081DB0" w:rsidRDefault="00081DB0" w:rsidP="00081DB0">
      <w:pPr>
        <w:spacing w:line="360" w:lineRule="auto"/>
      </w:pPr>
    </w:p>
    <w:p w:rsidR="00081DB0" w:rsidRDefault="00081DB0" w:rsidP="00081DB0">
      <w:pPr>
        <w:spacing w:line="360" w:lineRule="auto"/>
      </w:pPr>
    </w:p>
    <w:p w:rsidR="00081DB0" w:rsidRDefault="00081DB0" w:rsidP="00081DB0">
      <w:pPr>
        <w:spacing w:line="360" w:lineRule="auto"/>
      </w:pPr>
    </w:p>
    <w:p w:rsidR="00081DB0" w:rsidRDefault="00081DB0" w:rsidP="00081DB0">
      <w:pPr>
        <w:jc w:val="center"/>
        <w:rPr>
          <w:rFonts w:ascii="Tahoma" w:hAnsi="Tahoma" w:cs="Tahoma"/>
          <w:sz w:val="22"/>
          <w:szCs w:val="22"/>
        </w:rPr>
      </w:pPr>
    </w:p>
    <w:p w:rsidR="00081DB0" w:rsidRDefault="00081DB0" w:rsidP="00081DB0">
      <w:pPr>
        <w:jc w:val="center"/>
        <w:rPr>
          <w:rFonts w:ascii="Tahoma" w:hAnsi="Tahoma" w:cs="Tahoma"/>
          <w:sz w:val="22"/>
          <w:szCs w:val="22"/>
        </w:rPr>
      </w:pPr>
    </w:p>
    <w:p w:rsidR="00081DB0" w:rsidRDefault="00081DB0" w:rsidP="00081DB0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081DB0" w:rsidTr="0058399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1DB0" w:rsidRDefault="00081DB0" w:rsidP="0058399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081DB0" w:rsidTr="0058399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1DB0" w:rsidRDefault="00081DB0" w:rsidP="0058399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1DB0" w:rsidRDefault="00081DB0" w:rsidP="0058399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81DB0" w:rsidTr="0058399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81DB0" w:rsidTr="0058399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81DB0" w:rsidTr="0058399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81DB0" w:rsidTr="0058399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81DB0" w:rsidTr="0058399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81DB0" w:rsidTr="0058399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81DB0" w:rsidTr="0058399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1DB0" w:rsidRDefault="00081DB0" w:rsidP="0058399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81DB0" w:rsidTr="0058399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081DB0" w:rsidRDefault="00081DB0" w:rsidP="0058399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81DB0" w:rsidRDefault="00081DB0" w:rsidP="0058399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81DB0" w:rsidRDefault="00081DB0" w:rsidP="0058399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081DB0" w:rsidRDefault="00081DB0" w:rsidP="0058399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81DB0" w:rsidRDefault="00081DB0" w:rsidP="005839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081DB0" w:rsidRDefault="00081DB0" w:rsidP="00081DB0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81DB0" w:rsidRDefault="00081DB0" w:rsidP="00081DB0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081DB0" w:rsidRDefault="00081DB0" w:rsidP="00081DB0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081DB0" w:rsidRDefault="00081DB0" w:rsidP="00081DB0">
      <w:pPr>
        <w:pStyle w:val="a5"/>
        <w:rPr>
          <w:rFonts w:ascii="Tahoma" w:hAnsi="Tahoma" w:cs="Tahoma"/>
          <w:sz w:val="22"/>
          <w:szCs w:val="22"/>
        </w:rPr>
      </w:pPr>
    </w:p>
    <w:p w:rsidR="00081DB0" w:rsidRDefault="00081DB0" w:rsidP="00081DB0">
      <w:pPr>
        <w:pStyle w:val="a5"/>
        <w:rPr>
          <w:rFonts w:ascii="Tahoma" w:hAnsi="Tahoma" w:cs="Tahoma"/>
          <w:sz w:val="22"/>
          <w:szCs w:val="22"/>
        </w:rPr>
      </w:pPr>
    </w:p>
    <w:p w:rsidR="00081DB0" w:rsidRDefault="00081DB0" w:rsidP="00081DB0">
      <w:pPr>
        <w:jc w:val="both"/>
      </w:pPr>
    </w:p>
    <w:p w:rsidR="00065FC0" w:rsidRDefault="00065FC0"/>
    <w:sectPr w:rsidR="00065FC0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9C" w:rsidRDefault="000D209C" w:rsidP="00081DB0">
      <w:r>
        <w:separator/>
      </w:r>
    </w:p>
  </w:endnote>
  <w:endnote w:type="continuationSeparator" w:id="0">
    <w:p w:rsidR="000D209C" w:rsidRDefault="000D209C" w:rsidP="0008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D209C">
    <w:pPr>
      <w:pStyle w:val="a6"/>
    </w:pPr>
  </w:p>
  <w:p w:rsidR="00BC4D7B" w:rsidRDefault="000D20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9C" w:rsidRDefault="000D209C" w:rsidP="00081DB0">
      <w:r>
        <w:separator/>
      </w:r>
    </w:p>
  </w:footnote>
  <w:footnote w:type="continuationSeparator" w:id="0">
    <w:p w:rsidR="000D209C" w:rsidRDefault="000D209C" w:rsidP="00081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B0"/>
    <w:rsid w:val="00065FC0"/>
    <w:rsid w:val="00081DB0"/>
    <w:rsid w:val="000D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081D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81DB0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081DB0"/>
  </w:style>
  <w:style w:type="paragraph" w:styleId="a4">
    <w:name w:val="Body Text"/>
    <w:basedOn w:val="a"/>
    <w:link w:val="Char"/>
    <w:rsid w:val="00081DB0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081DB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081DB0"/>
    <w:pPr>
      <w:ind w:left="720"/>
    </w:pPr>
  </w:style>
  <w:style w:type="paragraph" w:styleId="a6">
    <w:name w:val="footer"/>
    <w:basedOn w:val="a"/>
    <w:link w:val="Char0"/>
    <w:rsid w:val="00081DB0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081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081DB0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08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81D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2024-07-10T12:05:00Z</dcterms:created>
  <dcterms:modified xsi:type="dcterms:W3CDTF">2024-07-10T12:06:00Z</dcterms:modified>
</cp:coreProperties>
</file>