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Default="00EC7A26" w:rsidP="00EC7A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C7A26" w:rsidRDefault="00EC7A26" w:rsidP="00EC7A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C7A26" w:rsidRDefault="00EC7A26" w:rsidP="00EC7A26"/>
    <w:p w:rsidR="00EC7A26" w:rsidRDefault="00EC7A26" w:rsidP="00EC7A26">
      <w:pPr>
        <w:jc w:val="center"/>
      </w:pP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C7A26" w:rsidTr="006A048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C7A26" w:rsidRDefault="00EC7A26" w:rsidP="00525289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C7A26" w:rsidRDefault="00EC7A26" w:rsidP="00EC7A26">
      <w:pPr>
        <w:ind w:left="426"/>
        <w:rPr>
          <w:rFonts w:cs="Tahoma"/>
        </w:rPr>
      </w:pPr>
    </w:p>
    <w:p w:rsidR="00EC7A26" w:rsidRDefault="00EC7A26" w:rsidP="00EC7A26">
      <w:pPr>
        <w:ind w:left="426"/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EC7A26" w:rsidP="00EC7A26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C7A26" w:rsidRPr="00566BFC" w:rsidRDefault="00D23E71" w:rsidP="00EC7A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9pt;margin-top:6.4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C7A26" w:rsidRPr="00566BFC" w:rsidRDefault="00D23E71" w:rsidP="00EC7A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2.25pt;margin-top:2.85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C7A26" w:rsidRDefault="00EC7A26" w:rsidP="00EC7A26">
      <w:pPr>
        <w:jc w:val="right"/>
        <w:rPr>
          <w:rFonts w:ascii="Tahoma" w:hAnsi="Tahoma" w:cs="Tahoma"/>
          <w:sz w:val="20"/>
          <w:szCs w:val="20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C7A26" w:rsidTr="00EC7A26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C7A26" w:rsidTr="00EC7A26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C7A26" w:rsidRDefault="00EC7A26" w:rsidP="00EC7A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80FF9" w:rsidRPr="0086114E" w:rsidRDefault="006D1D53"/>
    <w:sectPr w:rsidR="00D80FF9" w:rsidRPr="0086114E" w:rsidSect="00E03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A26"/>
    <w:rsid w:val="0011764B"/>
    <w:rsid w:val="001C2A76"/>
    <w:rsid w:val="004F635E"/>
    <w:rsid w:val="00525289"/>
    <w:rsid w:val="006D1D53"/>
    <w:rsid w:val="007C2B90"/>
    <w:rsid w:val="0086114E"/>
    <w:rsid w:val="009262E2"/>
    <w:rsid w:val="00CB7C8A"/>
    <w:rsid w:val="00D23E71"/>
    <w:rsid w:val="00E035A1"/>
    <w:rsid w:val="00E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C7A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7A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C7A26"/>
  </w:style>
  <w:style w:type="paragraph" w:styleId="a4">
    <w:name w:val="Body Text"/>
    <w:basedOn w:val="a"/>
    <w:link w:val="Char"/>
    <w:rsid w:val="00EC7A26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C7A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C7A26"/>
    <w:pPr>
      <w:ind w:left="720"/>
    </w:pPr>
  </w:style>
  <w:style w:type="paragraph" w:customStyle="1" w:styleId="1">
    <w:name w:val="Παράγραφος λίστας1"/>
    <w:basedOn w:val="a"/>
    <w:rsid w:val="00EC7A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2024-07-29T07:15:00Z</dcterms:created>
  <dcterms:modified xsi:type="dcterms:W3CDTF">2024-07-29T07:15:00Z</dcterms:modified>
</cp:coreProperties>
</file>