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6" w:rsidRDefault="00354E26" w:rsidP="00354E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54E26" w:rsidRDefault="00354E26" w:rsidP="00354E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54E26" w:rsidRDefault="00354E26" w:rsidP="00354E26"/>
    <w:p w:rsidR="00354E26" w:rsidRDefault="00354E26" w:rsidP="00354E26">
      <w:pPr>
        <w:jc w:val="center"/>
      </w:pP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54E26" w:rsidTr="0075765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54E26" w:rsidRDefault="00354E26" w:rsidP="00C54D5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54E26" w:rsidRDefault="00354E26" w:rsidP="00354E26">
      <w:pPr>
        <w:ind w:left="426"/>
        <w:rPr>
          <w:rFonts w:cs="Tahoma"/>
        </w:rPr>
      </w:pPr>
    </w:p>
    <w:p w:rsidR="00354E26" w:rsidRDefault="00354E26" w:rsidP="00354E26">
      <w:pPr>
        <w:ind w:left="426"/>
      </w:pPr>
    </w:p>
    <w:p w:rsidR="00354E26" w:rsidRDefault="00354E26" w:rsidP="00354E26">
      <w:pPr>
        <w:ind w:left="426"/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54E26" w:rsidRPr="00566BFC" w:rsidRDefault="00064C00" w:rsidP="00354E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54E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54E26" w:rsidRPr="00566BFC" w:rsidRDefault="00354E26" w:rsidP="00354E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64C0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54E26" w:rsidRDefault="00354E26" w:rsidP="00354E26">
      <w:pPr>
        <w:jc w:val="right"/>
        <w:rPr>
          <w:rFonts w:ascii="Tahoma" w:hAnsi="Tahoma" w:cs="Tahoma"/>
          <w:sz w:val="20"/>
          <w:szCs w:val="20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P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54E26" w:rsidTr="0075765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54E26" w:rsidTr="0075765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54E26" w:rsidRDefault="00354E26" w:rsidP="00354E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both"/>
      </w:pPr>
    </w:p>
    <w:p w:rsidR="00D80FF9" w:rsidRDefault="007B214D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4D" w:rsidRDefault="007B214D" w:rsidP="00F46315">
      <w:r>
        <w:separator/>
      </w:r>
    </w:p>
  </w:endnote>
  <w:endnote w:type="continuationSeparator" w:id="0">
    <w:p w:rsidR="007B214D" w:rsidRDefault="007B214D" w:rsidP="00F4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>
    <w:pPr>
      <w:pStyle w:val="a7"/>
    </w:pPr>
  </w:p>
  <w:p w:rsidR="00BC4D7B" w:rsidRDefault="007B21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4D" w:rsidRDefault="007B214D" w:rsidP="00F46315">
      <w:r>
        <w:separator/>
      </w:r>
    </w:p>
  </w:footnote>
  <w:footnote w:type="continuationSeparator" w:id="0">
    <w:p w:rsidR="007B214D" w:rsidRDefault="007B214D" w:rsidP="00F4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B21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26"/>
    <w:rsid w:val="00064907"/>
    <w:rsid w:val="00064C00"/>
    <w:rsid w:val="0006743B"/>
    <w:rsid w:val="0011764B"/>
    <w:rsid w:val="00182414"/>
    <w:rsid w:val="00354E26"/>
    <w:rsid w:val="004F635E"/>
    <w:rsid w:val="007B214D"/>
    <w:rsid w:val="00936222"/>
    <w:rsid w:val="00950B1B"/>
    <w:rsid w:val="00C54D5D"/>
    <w:rsid w:val="00E03820"/>
    <w:rsid w:val="00F4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54E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4E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54E26"/>
  </w:style>
  <w:style w:type="paragraph" w:styleId="a4">
    <w:name w:val="Body Text"/>
    <w:basedOn w:val="a"/>
    <w:link w:val="Char"/>
    <w:rsid w:val="00354E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54E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54E26"/>
    <w:pPr>
      <w:ind w:left="720"/>
    </w:pPr>
  </w:style>
  <w:style w:type="paragraph" w:styleId="a6">
    <w:name w:val="header"/>
    <w:basedOn w:val="a"/>
    <w:link w:val="Char0"/>
    <w:rsid w:val="00354E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54E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54E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2024-07-29T11:45:00Z</dcterms:created>
  <dcterms:modified xsi:type="dcterms:W3CDTF">2024-07-29T11:45:00Z</dcterms:modified>
</cp:coreProperties>
</file>