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CB" w:rsidRDefault="00212DCB" w:rsidP="00212DCB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212DCB" w:rsidRDefault="00212DCB" w:rsidP="00212DCB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212DCB" w:rsidRDefault="00212DCB" w:rsidP="00212DCB"/>
    <w:p w:rsidR="00212DCB" w:rsidRDefault="00212DCB" w:rsidP="00212DCB">
      <w:pPr>
        <w:jc w:val="center"/>
      </w:pPr>
    </w:p>
    <w:p w:rsidR="00212DCB" w:rsidRDefault="00212DCB" w:rsidP="00212DCB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212DCB" w:rsidRDefault="00212DCB" w:rsidP="00212DCB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212DCB" w:rsidRDefault="00212DCB" w:rsidP="00212DCB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212DCB" w:rsidRDefault="00212DCB" w:rsidP="00212DCB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212DCB" w:rsidRDefault="00212DCB" w:rsidP="00212DCB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212DCB" w:rsidRDefault="00212DCB" w:rsidP="00212DCB">
      <w:pPr>
        <w:spacing w:line="360" w:lineRule="auto"/>
      </w:pPr>
    </w:p>
    <w:p w:rsidR="00212DCB" w:rsidRDefault="00212DCB" w:rsidP="00212DCB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212DCB" w:rsidTr="00443A52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212DCB" w:rsidRDefault="00212DCB" w:rsidP="00212DCB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212DCB" w:rsidRDefault="00212DCB" w:rsidP="00212DCB">
      <w:pPr>
        <w:ind w:left="426"/>
        <w:rPr>
          <w:rFonts w:cs="Tahoma"/>
        </w:rPr>
      </w:pPr>
    </w:p>
    <w:p w:rsidR="00212DCB" w:rsidRDefault="00212DCB" w:rsidP="00212DCB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212DCB" w:rsidTr="00443A52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212DCB" w:rsidRDefault="00212DCB" w:rsidP="00212DCB">
      <w:pPr>
        <w:ind w:left="426"/>
      </w:pPr>
    </w:p>
    <w:p w:rsidR="00212DCB" w:rsidRDefault="00212DCB" w:rsidP="00212DCB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</w:t>
      </w:r>
      <w:r w:rsidR="00D61F11">
        <w:rPr>
          <w:rStyle w:val="a3"/>
          <w:rFonts w:ascii="Tahoma" w:hAnsi="Tahoma" w:cs="Tahoma"/>
          <w:sz w:val="20"/>
        </w:rPr>
        <w:t>υμμετάσχετε (θέση 1 ή θέση 2</w:t>
      </w:r>
      <w:r>
        <w:rPr>
          <w:rStyle w:val="a3"/>
          <w:rFonts w:ascii="Tahoma" w:hAnsi="Tahoma" w:cs="Tahoma"/>
          <w:sz w:val="20"/>
        </w:rPr>
        <w:t>)</w:t>
      </w:r>
    </w:p>
    <w:p w:rsidR="00212DCB" w:rsidRPr="00414CB0" w:rsidRDefault="00212DCB" w:rsidP="00212DCB">
      <w:pPr>
        <w:rPr>
          <w:rFonts w:ascii="Tahoma" w:hAnsi="Tahoma" w:cs="Tahoma"/>
          <w:sz w:val="20"/>
          <w:szCs w:val="16"/>
        </w:rPr>
      </w:pPr>
    </w:p>
    <w:p w:rsidR="00212DCB" w:rsidRPr="00566BFC" w:rsidRDefault="00212DCB" w:rsidP="00212DCB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212DCB" w:rsidRPr="00566BFC" w:rsidRDefault="004D7494" w:rsidP="00212DCB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212DCB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212DCB" w:rsidRPr="00566BFC" w:rsidRDefault="00212DCB" w:rsidP="00212DCB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212DCB" w:rsidRPr="00566BFC" w:rsidRDefault="00212DCB" w:rsidP="00212DCB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4D7494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212DCB" w:rsidRDefault="00212DCB" w:rsidP="00212DCB">
      <w:pPr>
        <w:jc w:val="right"/>
        <w:rPr>
          <w:rFonts w:ascii="Tahoma" w:hAnsi="Tahoma" w:cs="Tahoma"/>
          <w:sz w:val="20"/>
          <w:szCs w:val="20"/>
        </w:rPr>
      </w:pPr>
    </w:p>
    <w:p w:rsidR="00212DCB" w:rsidRDefault="00212DCB" w:rsidP="00212DCB">
      <w:pPr>
        <w:rPr>
          <w:rFonts w:ascii="Tahoma" w:hAnsi="Tahoma" w:cs="Tahoma"/>
          <w:sz w:val="20"/>
          <w:szCs w:val="16"/>
        </w:rPr>
      </w:pPr>
    </w:p>
    <w:p w:rsidR="00212DCB" w:rsidRDefault="00212DCB" w:rsidP="00212DCB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212DCB" w:rsidRDefault="00212DCB" w:rsidP="00212DCB">
      <w:pPr>
        <w:rPr>
          <w:rFonts w:ascii="Tahoma" w:hAnsi="Tahoma" w:cs="Tahoma"/>
          <w:sz w:val="20"/>
          <w:szCs w:val="16"/>
        </w:rPr>
      </w:pPr>
    </w:p>
    <w:p w:rsidR="00212DCB" w:rsidRDefault="00212DCB" w:rsidP="00212DCB">
      <w:pPr>
        <w:rPr>
          <w:rFonts w:ascii="Tahoma" w:hAnsi="Tahoma" w:cs="Tahoma"/>
          <w:sz w:val="20"/>
          <w:szCs w:val="16"/>
        </w:rPr>
      </w:pPr>
    </w:p>
    <w:p w:rsidR="00212DCB" w:rsidRDefault="00212DCB" w:rsidP="00212DCB">
      <w:pPr>
        <w:rPr>
          <w:rFonts w:ascii="Tahoma" w:hAnsi="Tahoma" w:cs="Tahoma"/>
          <w:sz w:val="20"/>
          <w:szCs w:val="16"/>
        </w:rPr>
      </w:pPr>
    </w:p>
    <w:p w:rsidR="00212DCB" w:rsidRDefault="00212DCB" w:rsidP="00212DCB">
      <w:pPr>
        <w:rPr>
          <w:rFonts w:ascii="Tahoma" w:hAnsi="Tahoma" w:cs="Tahoma"/>
          <w:sz w:val="20"/>
          <w:szCs w:val="16"/>
        </w:rPr>
      </w:pPr>
    </w:p>
    <w:p w:rsidR="00212DCB" w:rsidRDefault="00212DCB" w:rsidP="00212DCB">
      <w:pPr>
        <w:rPr>
          <w:rFonts w:ascii="Tahoma" w:hAnsi="Tahoma" w:cs="Tahoma"/>
          <w:sz w:val="20"/>
          <w:szCs w:val="16"/>
        </w:rPr>
      </w:pPr>
    </w:p>
    <w:p w:rsidR="00212DCB" w:rsidRDefault="00212DCB" w:rsidP="00212DCB">
      <w:pPr>
        <w:rPr>
          <w:rFonts w:ascii="Tahoma" w:hAnsi="Tahoma" w:cs="Tahoma"/>
          <w:sz w:val="20"/>
          <w:szCs w:val="16"/>
        </w:rPr>
      </w:pPr>
    </w:p>
    <w:p w:rsidR="00212DCB" w:rsidRPr="00414CB0" w:rsidRDefault="00212DCB" w:rsidP="00212DCB">
      <w:pPr>
        <w:rPr>
          <w:rFonts w:ascii="Tahoma" w:hAnsi="Tahoma" w:cs="Tahoma"/>
          <w:sz w:val="20"/>
          <w:szCs w:val="16"/>
        </w:rPr>
      </w:pPr>
    </w:p>
    <w:p w:rsidR="00212DCB" w:rsidRDefault="00212DCB" w:rsidP="00212DCB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212DCB" w:rsidRDefault="00212DCB" w:rsidP="00212DCB">
      <w:pPr>
        <w:rPr>
          <w:rFonts w:ascii="Tahoma" w:hAnsi="Tahoma" w:cs="Tahoma"/>
          <w:sz w:val="20"/>
          <w:szCs w:val="16"/>
        </w:rPr>
      </w:pPr>
    </w:p>
    <w:p w:rsidR="00212DCB" w:rsidRPr="00414CB0" w:rsidRDefault="00212DCB" w:rsidP="00212DCB">
      <w:pPr>
        <w:rPr>
          <w:rFonts w:ascii="Tahoma" w:hAnsi="Tahoma" w:cs="Tahoma"/>
          <w:sz w:val="20"/>
          <w:szCs w:val="18"/>
        </w:rPr>
      </w:pPr>
    </w:p>
    <w:p w:rsidR="00212DCB" w:rsidRDefault="00212DCB" w:rsidP="00212DCB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212DCB" w:rsidRDefault="00212DCB" w:rsidP="00212DCB">
      <w:pPr>
        <w:rPr>
          <w:rFonts w:ascii="Tahoma" w:hAnsi="Tahoma" w:cs="Tahoma"/>
          <w:sz w:val="20"/>
          <w:szCs w:val="18"/>
        </w:rPr>
      </w:pPr>
    </w:p>
    <w:p w:rsidR="00212DCB" w:rsidRDefault="00212DCB" w:rsidP="00212DCB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212DCB" w:rsidRDefault="00212DCB" w:rsidP="00212DCB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212DCB" w:rsidRDefault="00212DCB" w:rsidP="00212DCB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212DCB" w:rsidRDefault="00212DCB" w:rsidP="00212DCB">
      <w:pPr>
        <w:rPr>
          <w:rFonts w:ascii="Tahoma" w:hAnsi="Tahoma" w:cs="Tahoma"/>
          <w:sz w:val="20"/>
          <w:szCs w:val="18"/>
        </w:rPr>
      </w:pPr>
    </w:p>
    <w:p w:rsidR="00212DCB" w:rsidRDefault="00212DCB" w:rsidP="00212DCB">
      <w:pPr>
        <w:rPr>
          <w:rFonts w:ascii="Tahoma" w:hAnsi="Tahoma" w:cs="Tahoma"/>
          <w:sz w:val="20"/>
          <w:szCs w:val="18"/>
        </w:rPr>
      </w:pPr>
    </w:p>
    <w:p w:rsidR="00212DCB" w:rsidRDefault="00212DCB" w:rsidP="00212DCB">
      <w:pPr>
        <w:rPr>
          <w:rFonts w:ascii="Tahoma" w:hAnsi="Tahoma" w:cs="Tahoma"/>
          <w:sz w:val="20"/>
          <w:szCs w:val="18"/>
        </w:rPr>
      </w:pPr>
    </w:p>
    <w:p w:rsidR="00212DCB" w:rsidRDefault="00212DCB" w:rsidP="00212DCB">
      <w:pPr>
        <w:rPr>
          <w:rFonts w:ascii="Tahoma" w:hAnsi="Tahoma" w:cs="Tahoma"/>
          <w:sz w:val="20"/>
          <w:szCs w:val="18"/>
        </w:rPr>
      </w:pPr>
    </w:p>
    <w:p w:rsidR="00212DCB" w:rsidRDefault="00212DCB" w:rsidP="00212DCB">
      <w:pPr>
        <w:rPr>
          <w:rFonts w:ascii="Tahoma" w:hAnsi="Tahoma" w:cs="Tahoma"/>
          <w:sz w:val="20"/>
          <w:szCs w:val="18"/>
        </w:rPr>
      </w:pPr>
    </w:p>
    <w:p w:rsidR="00212DCB" w:rsidRDefault="00212DCB" w:rsidP="00212DCB">
      <w:pPr>
        <w:spacing w:line="360" w:lineRule="auto"/>
      </w:pPr>
    </w:p>
    <w:p w:rsidR="00212DCB" w:rsidRDefault="00212DCB" w:rsidP="00212DCB">
      <w:pPr>
        <w:spacing w:line="360" w:lineRule="auto"/>
      </w:pPr>
    </w:p>
    <w:p w:rsidR="00212DCB" w:rsidRDefault="00212DCB" w:rsidP="00212DCB">
      <w:pPr>
        <w:spacing w:line="360" w:lineRule="auto"/>
      </w:pPr>
    </w:p>
    <w:p w:rsidR="00212DCB" w:rsidRDefault="00212DCB" w:rsidP="00212DCB">
      <w:pPr>
        <w:jc w:val="center"/>
        <w:rPr>
          <w:rFonts w:ascii="Tahoma" w:hAnsi="Tahoma" w:cs="Tahoma"/>
          <w:sz w:val="22"/>
          <w:szCs w:val="22"/>
        </w:rPr>
      </w:pPr>
    </w:p>
    <w:p w:rsidR="00212DCB" w:rsidRDefault="00212DCB" w:rsidP="00212DCB">
      <w:pPr>
        <w:jc w:val="center"/>
        <w:rPr>
          <w:rFonts w:ascii="Tahoma" w:hAnsi="Tahoma" w:cs="Tahoma"/>
          <w:sz w:val="22"/>
          <w:szCs w:val="22"/>
        </w:rPr>
      </w:pPr>
    </w:p>
    <w:p w:rsidR="00212DCB" w:rsidRDefault="00212DCB" w:rsidP="00212DCB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212DCB" w:rsidTr="00443A52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2DCB" w:rsidRDefault="00212DCB" w:rsidP="00443A5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212DCB" w:rsidTr="00443A52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2DCB" w:rsidRDefault="00212DCB" w:rsidP="00443A5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2DCB" w:rsidRDefault="00212DCB" w:rsidP="00443A5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2DCB" w:rsidTr="00443A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2DCB" w:rsidTr="00443A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2DCB" w:rsidTr="00443A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2DCB" w:rsidTr="00443A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2DCB" w:rsidTr="00443A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2DCB" w:rsidTr="00443A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2DCB" w:rsidTr="00443A52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2DCB" w:rsidRDefault="00212DCB" w:rsidP="00443A52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2DCB" w:rsidTr="00443A52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212DCB" w:rsidRDefault="00212DCB" w:rsidP="00443A5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12DCB" w:rsidRDefault="00212DCB" w:rsidP="00443A5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12DCB" w:rsidRDefault="00212DCB" w:rsidP="00443A5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212DCB" w:rsidRDefault="00212DCB" w:rsidP="00443A52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12DCB" w:rsidRDefault="00212DCB" w:rsidP="00443A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212DCB" w:rsidRDefault="00212DCB" w:rsidP="00212DCB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2DCB" w:rsidRDefault="00212DCB" w:rsidP="00212DCB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212DCB" w:rsidRDefault="00212DCB" w:rsidP="00212DCB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212DCB" w:rsidRDefault="00212DCB" w:rsidP="00212DCB">
      <w:pPr>
        <w:pStyle w:val="a5"/>
        <w:rPr>
          <w:rFonts w:ascii="Tahoma" w:hAnsi="Tahoma" w:cs="Tahoma"/>
          <w:sz w:val="22"/>
          <w:szCs w:val="22"/>
        </w:rPr>
      </w:pPr>
    </w:p>
    <w:p w:rsidR="00212DCB" w:rsidRDefault="00212DCB" w:rsidP="00212DCB">
      <w:pPr>
        <w:pStyle w:val="a5"/>
        <w:rPr>
          <w:rFonts w:ascii="Tahoma" w:hAnsi="Tahoma" w:cs="Tahoma"/>
          <w:sz w:val="22"/>
          <w:szCs w:val="22"/>
        </w:rPr>
      </w:pPr>
    </w:p>
    <w:p w:rsidR="00212DCB" w:rsidRDefault="00212DCB" w:rsidP="00212DCB">
      <w:pPr>
        <w:jc w:val="both"/>
      </w:pPr>
    </w:p>
    <w:p w:rsidR="00D80FF9" w:rsidRDefault="00695F92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92" w:rsidRDefault="00695F92" w:rsidP="000B503B">
      <w:r>
        <w:separator/>
      </w:r>
    </w:p>
  </w:endnote>
  <w:endnote w:type="continuationSeparator" w:id="0">
    <w:p w:rsidR="00695F92" w:rsidRDefault="00695F92" w:rsidP="000B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CB" w:rsidRDefault="00695F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CB" w:rsidRDefault="00695F92">
    <w:pPr>
      <w:pStyle w:val="a7"/>
    </w:pPr>
  </w:p>
  <w:p w:rsidR="009312CB" w:rsidRDefault="00695F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CB" w:rsidRDefault="00695F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92" w:rsidRDefault="00695F92" w:rsidP="000B503B">
      <w:r>
        <w:separator/>
      </w:r>
    </w:p>
  </w:footnote>
  <w:footnote w:type="continuationSeparator" w:id="0">
    <w:p w:rsidR="00695F92" w:rsidRDefault="00695F92" w:rsidP="000B5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CB" w:rsidRDefault="00695F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CB" w:rsidRDefault="00695F9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CB" w:rsidRDefault="00695F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DCB"/>
    <w:rsid w:val="000B503B"/>
    <w:rsid w:val="0011764B"/>
    <w:rsid w:val="00212DCB"/>
    <w:rsid w:val="004D7494"/>
    <w:rsid w:val="004F635E"/>
    <w:rsid w:val="00695F92"/>
    <w:rsid w:val="007E039E"/>
    <w:rsid w:val="009B2FD7"/>
    <w:rsid w:val="00A91A6B"/>
    <w:rsid w:val="00D6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212DC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12DCB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212DCB"/>
  </w:style>
  <w:style w:type="paragraph" w:styleId="a4">
    <w:name w:val="Body Text"/>
    <w:basedOn w:val="a"/>
    <w:link w:val="Char"/>
    <w:rsid w:val="00212DCB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212DC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212DCB"/>
    <w:pPr>
      <w:ind w:left="720"/>
    </w:pPr>
  </w:style>
  <w:style w:type="paragraph" w:styleId="a6">
    <w:name w:val="header"/>
    <w:basedOn w:val="a"/>
    <w:link w:val="Char0"/>
    <w:rsid w:val="00212DC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212D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212DC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212D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212DCB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2024-08-01T11:11:00Z</dcterms:created>
  <dcterms:modified xsi:type="dcterms:W3CDTF">2024-08-01T11:11:00Z</dcterms:modified>
</cp:coreProperties>
</file>